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A" w:rsidRPr="0092109A" w:rsidRDefault="0092109A" w:rsidP="0092109A">
      <w:pPr>
        <w:ind w:left="567"/>
        <w:jc w:val="center"/>
        <w:rPr>
          <w:b/>
          <w:lang w:val="ru-RU"/>
        </w:rPr>
      </w:pPr>
      <w:r w:rsidRPr="0092109A">
        <w:rPr>
          <w:b/>
          <w:sz w:val="28"/>
          <w:szCs w:val="28"/>
          <w:lang w:val="ru-RU"/>
        </w:rPr>
        <w:t xml:space="preserve">Итоги конкурса </w:t>
      </w:r>
      <w:r w:rsidR="00886C31">
        <w:rPr>
          <w:b/>
          <w:sz w:val="28"/>
          <w:szCs w:val="28"/>
          <w:lang w:val="ru-RU"/>
        </w:rPr>
        <w:t>хореографических коллективов</w:t>
      </w:r>
      <w:r w:rsidRPr="0092109A">
        <w:rPr>
          <w:b/>
          <w:sz w:val="28"/>
          <w:szCs w:val="28"/>
          <w:lang w:val="ru-RU"/>
        </w:rPr>
        <w:t xml:space="preserve"> </w:t>
      </w:r>
    </w:p>
    <w:p w:rsidR="0092109A" w:rsidRPr="0092109A" w:rsidRDefault="0092109A" w:rsidP="0092109A">
      <w:pPr>
        <w:ind w:left="567"/>
        <w:jc w:val="center"/>
        <w:rPr>
          <w:b/>
          <w:sz w:val="28"/>
          <w:szCs w:val="28"/>
          <w:lang w:val="ru-RU"/>
        </w:rPr>
      </w:pPr>
      <w:r w:rsidRPr="0092109A">
        <w:rPr>
          <w:b/>
          <w:sz w:val="28"/>
          <w:szCs w:val="28"/>
          <w:lang w:val="ru-RU"/>
        </w:rPr>
        <w:t>в рамках фестиваля «Калейдоскоп детских фантазий-202</w:t>
      </w:r>
      <w:r w:rsidR="00BE47A6">
        <w:rPr>
          <w:b/>
          <w:sz w:val="28"/>
          <w:szCs w:val="28"/>
          <w:lang w:val="ru-RU"/>
        </w:rPr>
        <w:t>4</w:t>
      </w:r>
      <w:r w:rsidRPr="0092109A">
        <w:rPr>
          <w:b/>
          <w:sz w:val="28"/>
          <w:szCs w:val="28"/>
          <w:lang w:val="ru-RU"/>
        </w:rPr>
        <w:t>»</w:t>
      </w:r>
    </w:p>
    <w:p w:rsidR="0092109A" w:rsidRPr="0092109A" w:rsidRDefault="0092109A" w:rsidP="0092109A">
      <w:pPr>
        <w:rPr>
          <w:b/>
          <w:sz w:val="28"/>
          <w:szCs w:val="28"/>
          <w:lang w:val="ru-RU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4381"/>
        <w:gridCol w:w="1701"/>
        <w:gridCol w:w="2694"/>
        <w:gridCol w:w="1714"/>
      </w:tblGrid>
      <w:tr w:rsidR="009E68F0" w:rsidRPr="00A941CB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F0" w:rsidRPr="00A941CB" w:rsidRDefault="0092109A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lang w:val="ru-RU"/>
              </w:rPr>
            </w:pPr>
            <w:r>
              <w:rPr>
                <w:sz w:val="28"/>
                <w:lang w:val="ru-RU"/>
              </w:rPr>
              <w:tab/>
            </w:r>
            <w:r w:rsidR="009E68F0" w:rsidRPr="00A941CB">
              <w:rPr>
                <w:rFonts w:eastAsia="Calibri"/>
                <w:sz w:val="28"/>
                <w:szCs w:val="28"/>
                <w:lang w:val="ru-RU"/>
              </w:rPr>
              <w:t>Ф.И.О. участника, коллектив,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F0" w:rsidRPr="00A941CB" w:rsidRDefault="009E68F0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Возрастная категория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F0" w:rsidRPr="00A941CB" w:rsidRDefault="009E68F0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Руководитель, должность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F0" w:rsidRPr="00A941CB" w:rsidRDefault="009E68F0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Лауреат</w:t>
            </w:r>
          </w:p>
        </w:tc>
      </w:tr>
      <w:tr w:rsidR="00F07132" w:rsidRPr="007549CF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A941CB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Номинация «</w:t>
            </w:r>
            <w:r>
              <w:rPr>
                <w:rFonts w:eastAsia="Calibri"/>
                <w:sz w:val="28"/>
                <w:szCs w:val="28"/>
                <w:lang w:val="ru-RU"/>
              </w:rPr>
              <w:t>Эстрадный танец</w:t>
            </w:r>
            <w:r w:rsidRPr="00A941CB">
              <w:rPr>
                <w:rFonts w:eastAsia="Calibri"/>
                <w:sz w:val="28"/>
                <w:szCs w:val="28"/>
                <w:lang w:val="ru-RU"/>
              </w:rPr>
              <w:t>. Категория детский сад»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Танцевальный коллектив «Конфетти»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муниципального дошкольного образовательного учреждения «Детский сад № </w:t>
            </w:r>
            <w:r>
              <w:rPr>
                <w:rFonts w:eastAsia="Calibri"/>
                <w:sz w:val="28"/>
                <w:szCs w:val="28"/>
                <w:lang w:val="ru-RU"/>
              </w:rPr>
              <w:t>190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Кировского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района Волгограда»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за конкурсный номер </w:t>
            </w:r>
          </w:p>
          <w:p w:rsidR="00F07132" w:rsidRPr="00557EBA" w:rsidRDefault="00F07132" w:rsidP="00F0713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«Гимн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Васюхнова Надежда Сергеевна, музыкальный руководитель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Коллектив 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Рябинушка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» 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>муниципального дошкольного образовательного учреждения «Детский сад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№33 Советского района Волгограда»</w:t>
            </w:r>
          </w:p>
          <w:p w:rsidR="00F07132" w:rsidRDefault="00F07132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Default="00F07132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«Моя Россия»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Бондарева Ольга Викторовна, музыкальный руководитель,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Мединцева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Юлия Михайловна, инструктор по физическому воспитанию,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Держиева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Надежда Евгеньевна, воспитатель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7549CF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A941CB" w:rsidRDefault="00F07132" w:rsidP="00923B87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Номинация «</w:t>
            </w:r>
            <w:r>
              <w:rPr>
                <w:rFonts w:eastAsia="Calibri"/>
                <w:sz w:val="28"/>
                <w:szCs w:val="28"/>
                <w:lang w:val="ru-RU"/>
              </w:rPr>
              <w:t>Народно-стилизованный танец</w:t>
            </w:r>
            <w:r w:rsidRPr="00A941CB">
              <w:rPr>
                <w:rFonts w:eastAsia="Calibri"/>
                <w:sz w:val="28"/>
                <w:szCs w:val="28"/>
                <w:lang w:val="ru-RU"/>
              </w:rPr>
              <w:t>. Категория детский сад»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D350E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Коллектив 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Рябинушка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» 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>муниципального дошкольного образовательного учреждения «Детский сад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№33 Советского района Волгограда»</w:t>
            </w:r>
          </w:p>
          <w:p w:rsidR="00F07132" w:rsidRDefault="00F07132" w:rsidP="00D350E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Pr="00A941CB" w:rsidRDefault="00F07132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Рябинушка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Бондарева Ольга Викторовна, музыкальный руководитель,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Мединцева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Юлия Михайловна, инструктор по физическому воспитанию,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Держиева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Надежда Евгеньевна, воспитатель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7549CF" w:rsidTr="00F07132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A941CB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Номинация «</w:t>
            </w:r>
            <w:r>
              <w:rPr>
                <w:rFonts w:eastAsia="Calibri"/>
                <w:sz w:val="28"/>
                <w:szCs w:val="28"/>
                <w:lang w:val="ru-RU"/>
              </w:rPr>
              <w:t>Народно-сценический танец</w:t>
            </w:r>
            <w:r w:rsidRPr="00A941CB">
              <w:rPr>
                <w:rFonts w:eastAsia="Calibri"/>
                <w:sz w:val="28"/>
                <w:szCs w:val="28"/>
                <w:lang w:val="ru-RU"/>
              </w:rPr>
              <w:t>. Категория детский сад»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Танцевальный коллектив «Адажио» 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>муниципального дошкольного образовательного учреждения «Детский сад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№325 Кировского района Волгограда»</w:t>
            </w:r>
          </w:p>
          <w:p w:rsidR="00F07132" w:rsidRPr="00A941CB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за конкурсный номер «Калинка»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5-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Борисов Павел Витальевич, инструктор по физической культуре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Коллектив «Сударушка» 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>муниципального дошкольного образовательного учреждения «Детский сад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№</w:t>
            </w:r>
            <w:r w:rsidRPr="00923B87">
              <w:rPr>
                <w:rFonts w:eastAsia="Calibri"/>
                <w:sz w:val="28"/>
                <w:szCs w:val="28"/>
                <w:lang w:val="ru-RU"/>
              </w:rPr>
              <w:t>348 Советского района Волгограда</w:t>
            </w:r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F07132" w:rsidRPr="00923B87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за конкурсный номер «Валенки»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Богучарова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Ольга Валерьевна, старший воспитатель, Борисова Людмила Вячеславовна, методист</w:t>
            </w:r>
          </w:p>
          <w:p w:rsidR="00467182" w:rsidRDefault="0046718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467182" w:rsidRPr="004169EA" w:rsidRDefault="0046718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7549CF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Номинация «Народно-стилизованный танец. Малая форма»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82" w:rsidRDefault="00467182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Кириченко Виктория, </w:t>
            </w:r>
          </w:p>
          <w:p w:rsidR="00467182" w:rsidRDefault="00467182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Изотова Вероника, </w:t>
            </w:r>
          </w:p>
          <w:p w:rsidR="00F07132" w:rsidRDefault="00F07132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Дуэт «Виктория»</w:t>
            </w:r>
          </w:p>
          <w:p w:rsidR="00F07132" w:rsidRDefault="00F07132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№35 Краснооктябрьского района Волгограда»</w:t>
            </w:r>
          </w:p>
          <w:p w:rsidR="00F07132" w:rsidRDefault="00F07132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Default="00F07132" w:rsidP="00EE41D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«Девчушки -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говорушки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182" w:rsidRDefault="0046718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Болякина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Ольга Николаевна, </w:t>
            </w:r>
          </w:p>
          <w:p w:rsidR="00F07132" w:rsidRPr="004169EA" w:rsidRDefault="0046718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7549CF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057E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Номинация «Эстрадный танец. Малая форма»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8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Сержантова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Анна, Тушев Артем, 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Хачатрян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Элиза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, обучающиеся ансамбля спортивного бального танца «Надежда»</w:t>
            </w:r>
          </w:p>
          <w:p w:rsidR="00F07132" w:rsidRPr="00F20FC4" w:rsidRDefault="00F07132" w:rsidP="001057E9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F07132" w:rsidRPr="001057E9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«Центр развития творчества детей и юношества Ворошиловского района Волгограда»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Default="00F07132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«Подружки»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46718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Тушева Надежда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18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Назарова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Арианна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Толстенкова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Ева, обучающиеся хореографической студии «Конфетти»</w:t>
            </w:r>
          </w:p>
          <w:p w:rsidR="00F07132" w:rsidRDefault="0046718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</w:t>
            </w:r>
            <w:r w:rsidR="00F07132">
              <w:rPr>
                <w:rFonts w:eastAsia="Calibri"/>
                <w:sz w:val="28"/>
                <w:szCs w:val="28"/>
                <w:lang w:val="ru-RU"/>
              </w:rPr>
              <w:t>униципального общеобразовательного учреждения «Средняя школа № 40 Дзержинского района Волгограда»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Default="00F07132" w:rsidP="00EE41D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«Небесная сфера»</w:t>
            </w:r>
          </w:p>
          <w:p w:rsidR="007549CF" w:rsidRDefault="007549CF" w:rsidP="00EE41D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46718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Самохвалова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Марина Александровна,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Фокина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Аделина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, обучающаяся танцевального коллектива «Арабеск»</w:t>
            </w:r>
          </w:p>
          <w:p w:rsidR="00F07132" w:rsidRPr="00F20FC4" w:rsidRDefault="00F07132" w:rsidP="001057E9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>«Дворец творчества детей и молодежи Красноармейского района Волгограда»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Default="00F07132" w:rsidP="00EE41D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«Танцую душой»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46718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Юрченко Нина Дмитриевна,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7549CF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057E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Номинация «</w:t>
            </w:r>
            <w:r w:rsidRPr="00F07132">
              <w:rPr>
                <w:rFonts w:eastAsia="Calibri"/>
                <w:sz w:val="28"/>
                <w:szCs w:val="28"/>
                <w:lang w:val="ru-RU"/>
              </w:rPr>
              <w:t>Современная хореография</w:t>
            </w:r>
            <w:r>
              <w:rPr>
                <w:rFonts w:eastAsia="Calibri"/>
                <w:sz w:val="28"/>
                <w:szCs w:val="28"/>
                <w:lang w:val="ru-RU"/>
              </w:rPr>
              <w:t>. Малая форма»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Бабец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Арсений, обучающийся ансамбля современной пластики «Эпатаж»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№2 имени Героя Советского Союза Н.П.Белоусова Красноармейского района Волгограда»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«Коварство»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46718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Бабец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Юлия Сергеевна,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1057E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Родинова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Софья, обучающаяся объединения детской аэробики «Конфетти»</w:t>
            </w:r>
          </w:p>
          <w:p w:rsidR="00F07132" w:rsidRPr="00F20FC4" w:rsidRDefault="00F07132" w:rsidP="001057E9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«Детско-юношеский центр Советского района Волгограда» </w:t>
            </w:r>
          </w:p>
          <w:p w:rsidR="00F07132" w:rsidRDefault="00F07132" w:rsidP="001057E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Default="00F07132" w:rsidP="00EE41D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«Девочка и море»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F07132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Каехтина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Елена Евгеньевна,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Номинация «</w:t>
            </w:r>
            <w:r>
              <w:rPr>
                <w:rFonts w:eastAsia="Calibri"/>
                <w:sz w:val="28"/>
                <w:szCs w:val="28"/>
                <w:lang w:val="ru-RU"/>
              </w:rPr>
              <w:t>Народно-сценический танец»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F20FC4" w:rsidRDefault="00F07132" w:rsidP="00D350E1">
            <w:pPr>
              <w:jc w:val="center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Хореографическая студия «Вдохновение»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F07132" w:rsidRDefault="00F07132" w:rsidP="00D350E1">
            <w:pPr>
              <w:jc w:val="center"/>
              <w:rPr>
                <w:sz w:val="28"/>
                <w:szCs w:val="28"/>
                <w:lang w:val="ru-RU"/>
              </w:rPr>
            </w:pPr>
            <w:r w:rsidRPr="00BB20AF">
              <w:rPr>
                <w:sz w:val="28"/>
                <w:szCs w:val="28"/>
                <w:lang w:val="ru-RU"/>
              </w:rPr>
              <w:t>«Детско-юношеский центр Волгограда»</w:t>
            </w:r>
          </w:p>
          <w:p w:rsidR="00F07132" w:rsidRDefault="00F07132" w:rsidP="00D350E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Pr="00D350E1" w:rsidRDefault="00F07132" w:rsidP="00D350E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Тимоня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F07132" w:rsidP="00D350E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Ивануненко Татьяна Викторовна, Кременскова Александра Тихоновна, Гизатулина Нурия Рафаиловна, Стреблянская Наталья Владимировна, Конкина Анастасия Юрьевна, педагоги дополнительного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образования, Буланова Нелли Ефимовна, Жулина Татьяна Геннадьевна, Боков Игорь Викторович, концертмейстеры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Обладатель Гран-При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D350E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Ансамбль народного танца «Россия» </w:t>
            </w:r>
          </w:p>
          <w:p w:rsidR="00F07132" w:rsidRPr="00F20FC4" w:rsidRDefault="00F07132" w:rsidP="00D350E1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F07132" w:rsidRDefault="00F07132" w:rsidP="00D350E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>«Дворец творчества детей и молодежи Красноармейского района Волгограда»</w:t>
            </w:r>
          </w:p>
          <w:p w:rsidR="00F07132" w:rsidRDefault="00F07132" w:rsidP="00D350E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Default="00F07132" w:rsidP="00EE41D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«Балалаечка»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467182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Поручаева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Инна Николаевна,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B7374D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B7374D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EE41D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Образцовый хореографический ансамбль 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Аюшки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F07132" w:rsidRPr="00F20FC4" w:rsidRDefault="00F07132" w:rsidP="00B7374D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F07132" w:rsidRP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«Центр развития творчества детей и юношества Ворошиловского района Волгограда»</w:t>
            </w:r>
          </w:p>
          <w:p w:rsid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за к</w:t>
            </w:r>
            <w:r w:rsidRPr="00B7374D">
              <w:rPr>
                <w:rFonts w:eastAsia="Calibri"/>
                <w:sz w:val="28"/>
                <w:szCs w:val="28"/>
                <w:lang w:val="ru-RU"/>
              </w:rPr>
              <w:t xml:space="preserve">онкурсный </w:t>
            </w:r>
            <w:r>
              <w:rPr>
                <w:rFonts w:eastAsia="Calibri"/>
                <w:sz w:val="28"/>
                <w:szCs w:val="28"/>
                <w:lang w:val="ru-RU"/>
              </w:rPr>
              <w:t>номер</w:t>
            </w:r>
          </w:p>
          <w:p w:rsidR="00F07132" w:rsidRPr="00B7374D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«Платочки мои»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8F3384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Маркова Оксана Николаевна,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B7374D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B7374D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Ансамбль «Мозаика»</w:t>
            </w:r>
          </w:p>
          <w:p w:rsidR="00F07132" w:rsidRPr="00F20FC4" w:rsidRDefault="00F07132" w:rsidP="00B7374D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Детско-юношеский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центр Краснооктябрьского района Волгограда»</w:t>
            </w:r>
          </w:p>
          <w:p w:rsid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за к</w:t>
            </w:r>
            <w:r w:rsidRPr="00B7374D">
              <w:rPr>
                <w:rFonts w:eastAsia="Calibri"/>
                <w:sz w:val="28"/>
                <w:szCs w:val="28"/>
                <w:lang w:val="ru-RU"/>
              </w:rPr>
              <w:t xml:space="preserve">онкурсный </w:t>
            </w:r>
            <w:r>
              <w:rPr>
                <w:rFonts w:eastAsia="Calibri"/>
                <w:sz w:val="28"/>
                <w:szCs w:val="28"/>
                <w:lang w:val="ru-RU"/>
              </w:rPr>
              <w:t>номер</w:t>
            </w:r>
          </w:p>
          <w:p w:rsidR="00F07132" w:rsidRDefault="00F07132" w:rsidP="00EE41D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«Голубая гжель»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8F3384" w:rsidP="008F3384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Олейникова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Екатерина Евгеньевна,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Синдеева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Ольга Леонидовна,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B7374D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B7374D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Образцовый хореографический ансамбль 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Аюшки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F07132" w:rsidRPr="00F20FC4" w:rsidRDefault="00F07132" w:rsidP="00B7374D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F07132" w:rsidRPr="00B7374D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«Центр развития творчества детей и юношества Ворошиловского района Волгограда»</w:t>
            </w:r>
          </w:p>
          <w:p w:rsid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за к</w:t>
            </w:r>
            <w:r w:rsidRPr="00B7374D">
              <w:rPr>
                <w:rFonts w:eastAsia="Calibri"/>
                <w:sz w:val="28"/>
                <w:szCs w:val="28"/>
                <w:lang w:val="ru-RU"/>
              </w:rPr>
              <w:t xml:space="preserve">онкурсный </w:t>
            </w:r>
            <w:r>
              <w:rPr>
                <w:rFonts w:eastAsia="Calibri"/>
                <w:sz w:val="28"/>
                <w:szCs w:val="28"/>
                <w:lang w:val="ru-RU"/>
              </w:rPr>
              <w:t>номер</w:t>
            </w:r>
          </w:p>
          <w:p w:rsid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«Раздольная»</w:t>
            </w:r>
          </w:p>
          <w:p w:rsidR="007549CF" w:rsidRDefault="007549CF" w:rsidP="00B73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8F3384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Маркова Оксана Николаевна,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B7374D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B7374D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Хореографический коллектив «Карусель»</w:t>
            </w:r>
          </w:p>
          <w:p w:rsidR="00F07132" w:rsidRPr="00F20FC4" w:rsidRDefault="00F07132" w:rsidP="00B7374D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«Центр детского творчества Кировского района Волгограда»</w:t>
            </w:r>
          </w:p>
          <w:p w:rsidR="00F07132" w:rsidRPr="00F07132" w:rsidRDefault="00F07132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F07132" w:rsidRPr="00D84516" w:rsidRDefault="00F07132" w:rsidP="00D84516">
            <w:pPr>
              <w:jc w:val="center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«К</w:t>
            </w:r>
            <w:r w:rsidRPr="00F07132">
              <w:rPr>
                <w:rFonts w:eastAsia="Calibri"/>
                <w:sz w:val="28"/>
                <w:szCs w:val="28"/>
                <w:lang w:val="ru-RU"/>
              </w:rPr>
              <w:t>а</w:t>
            </w:r>
            <w:r>
              <w:rPr>
                <w:rFonts w:eastAsia="Calibri"/>
                <w:sz w:val="28"/>
                <w:szCs w:val="28"/>
                <w:lang w:val="ru-RU"/>
              </w:rPr>
              <w:t>з</w:t>
            </w:r>
            <w:r w:rsidRPr="00F07132">
              <w:rPr>
                <w:rFonts w:eastAsia="Calibri"/>
                <w:sz w:val="28"/>
                <w:szCs w:val="28"/>
                <w:lang w:val="ru-RU"/>
              </w:rPr>
              <w:t>ачьи завитушки</w:t>
            </w:r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8F3384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Буханцева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Инесса Анатольевна,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D8451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F07132" w:rsidRPr="00557EBA" w:rsidRDefault="00F07132" w:rsidP="00D8451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F07132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Default="00F07132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Хореографическая студия «Вдохновение» </w:t>
            </w:r>
          </w:p>
          <w:p w:rsidR="00F07132" w:rsidRPr="00F20FC4" w:rsidRDefault="00F07132" w:rsidP="001D4FB5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F07132" w:rsidRDefault="00F07132" w:rsidP="001D4FB5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>«Детско-юношеский центр Волгограда»</w:t>
            </w:r>
          </w:p>
          <w:p w:rsidR="00F07132" w:rsidRDefault="00F07132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F07132" w:rsidRPr="00D350E1" w:rsidRDefault="00F07132" w:rsidP="00D8451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«Танец Некрасовских казаков»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132" w:rsidRPr="00557EBA" w:rsidRDefault="00F07132" w:rsidP="00D8451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15-16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132" w:rsidRPr="004169E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Ивануненко Татьяна Викторовна, Кременскова Александра Тихоновна, Гизатулина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Нурия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Рафаиловна, Стреблянская Наталья Владимировна, Конкина Анастасия Юрьевна, педагоги дополнительного образования, Буланова Нелли Ефимовна, Жулина Татьяна Геннадьевна, Боков Игорь Викторович, концертмейстеры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132" w:rsidRPr="00557EBA" w:rsidRDefault="00F07132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Обладатель Гран-При</w:t>
            </w:r>
          </w:p>
        </w:tc>
      </w:tr>
      <w:tr w:rsidR="008F3384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84" w:rsidRDefault="008F3384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Ансамбль народного танца «Россия» </w:t>
            </w:r>
          </w:p>
          <w:p w:rsidR="008F3384" w:rsidRPr="00F20FC4" w:rsidRDefault="008F3384" w:rsidP="001D4FB5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F3384" w:rsidRDefault="008F3384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>«Дворец творчества детей и молодежи Красноармейского района Волгограда»</w:t>
            </w:r>
          </w:p>
          <w:p w:rsidR="008F3384" w:rsidRDefault="008F3384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8F3384" w:rsidRDefault="008F3384" w:rsidP="00D8451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«Волжская пляска»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84" w:rsidRPr="00557EBA" w:rsidRDefault="008F3384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15-18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84" w:rsidRPr="004169EA" w:rsidRDefault="008F3384" w:rsidP="00B3689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Поручаева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Инна Николаевна,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4" w:rsidRPr="00557EBA" w:rsidRDefault="008F3384" w:rsidP="00D8451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F3384" w:rsidRPr="00557EBA" w:rsidRDefault="008F3384" w:rsidP="00D8451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F3384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84" w:rsidRDefault="008F3384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Хореографический коллектив «Звездочки»</w:t>
            </w:r>
          </w:p>
          <w:p w:rsidR="008F3384" w:rsidRPr="00F20FC4" w:rsidRDefault="008F3384" w:rsidP="00ED10BC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F3384" w:rsidRDefault="008F3384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Детско-юношеский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центр Краснооктябрьского района Волгограда»</w:t>
            </w:r>
          </w:p>
          <w:p w:rsidR="008F3384" w:rsidRDefault="008F3384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за к</w:t>
            </w:r>
            <w:r w:rsidRPr="00B7374D">
              <w:rPr>
                <w:rFonts w:eastAsia="Calibri"/>
                <w:sz w:val="28"/>
                <w:szCs w:val="28"/>
                <w:lang w:val="ru-RU"/>
              </w:rPr>
              <w:t xml:space="preserve">онкурсный </w:t>
            </w:r>
            <w:r>
              <w:rPr>
                <w:rFonts w:eastAsia="Calibri"/>
                <w:sz w:val="28"/>
                <w:szCs w:val="28"/>
                <w:lang w:val="ru-RU"/>
              </w:rPr>
              <w:t>номер</w:t>
            </w:r>
          </w:p>
          <w:p w:rsidR="008F3384" w:rsidRDefault="008F3384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«Вертушки»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84" w:rsidRPr="00D84516" w:rsidRDefault="008F3384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с</w:t>
            </w:r>
            <w:r>
              <w:rPr>
                <w:rFonts w:eastAsia="Calibri"/>
                <w:sz w:val="28"/>
                <w:szCs w:val="28"/>
              </w:rPr>
              <w:t xml:space="preserve">мешанная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84" w:rsidRPr="004169EA" w:rsidRDefault="008F3384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Болякина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Ольга Николаевна, педагог дополнительного образования,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Колношеева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Лариса Ивановна, концертмейстер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4" w:rsidRPr="00557EBA" w:rsidRDefault="008F3384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F3384" w:rsidRPr="00557EBA" w:rsidRDefault="008F3384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F3384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84" w:rsidRDefault="008F3384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Ансамбль народного танца «Солнышко»</w:t>
            </w:r>
          </w:p>
          <w:p w:rsidR="008F3384" w:rsidRPr="00F20FC4" w:rsidRDefault="008F3384" w:rsidP="00D84516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F3384" w:rsidRDefault="008F3384" w:rsidP="00D8451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«Детско-юношеский центр Тракторозаводского района Волгограда»</w:t>
            </w:r>
          </w:p>
          <w:p w:rsidR="008F3384" w:rsidRDefault="008F3384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8F3384" w:rsidRDefault="008F3384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«Казачья плясовая»</w:t>
            </w:r>
          </w:p>
          <w:p w:rsidR="008F3384" w:rsidRPr="00D84516" w:rsidRDefault="008F3384" w:rsidP="00B7374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84" w:rsidRPr="00D84516" w:rsidRDefault="008F3384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мешанная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84" w:rsidRPr="004169EA" w:rsidRDefault="00D061F7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Литовченко Елена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Ювинальевна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4" w:rsidRPr="00557EBA" w:rsidRDefault="008F3384" w:rsidP="00D8451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F3384" w:rsidRPr="00557EBA" w:rsidRDefault="008F3384" w:rsidP="00D8451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F3384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84" w:rsidRDefault="008F3384" w:rsidP="00ED10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Ансамбль народного танца «Родничок»</w:t>
            </w:r>
          </w:p>
          <w:p w:rsidR="008F3384" w:rsidRPr="00F20FC4" w:rsidRDefault="008F3384" w:rsidP="00ED10BC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F3384" w:rsidRDefault="008F3384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«Детско-юношеский центр Советского района Волгограда»</w:t>
            </w:r>
          </w:p>
          <w:p w:rsidR="008F3384" w:rsidRDefault="008F3384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8F3384" w:rsidRPr="00ED10BC" w:rsidRDefault="008F3384" w:rsidP="00B7374D">
            <w:pPr>
              <w:jc w:val="center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«Девичий пляс»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84" w:rsidRPr="00D84516" w:rsidRDefault="008F3384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мешанная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84" w:rsidRPr="004169EA" w:rsidRDefault="00D061F7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Гончарова Екатерина Сергеевна,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4" w:rsidRPr="00557EBA" w:rsidRDefault="008F3384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F3384" w:rsidRPr="00557EBA" w:rsidRDefault="008F3384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F3384" w:rsidRPr="00923B87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4" w:rsidRPr="00ED10BC" w:rsidRDefault="008F3384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Номинация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«Народно-стилизованный танец»</w:t>
            </w:r>
          </w:p>
        </w:tc>
      </w:tr>
      <w:tr w:rsidR="008F3384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84" w:rsidRDefault="008F3384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Танцевальная студия «Феерия»</w:t>
            </w:r>
          </w:p>
          <w:p w:rsidR="008F3384" w:rsidRPr="00F20FC4" w:rsidRDefault="008F3384" w:rsidP="00ED10BC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F3384" w:rsidRDefault="008F3384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«Центр детского творчества Дзержинского района Волгограда»</w:t>
            </w:r>
          </w:p>
          <w:p w:rsidR="008F3384" w:rsidRDefault="008F3384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8F3384" w:rsidRPr="00ED10BC" w:rsidRDefault="008F3384" w:rsidP="00B7374D">
            <w:pPr>
              <w:jc w:val="center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«Славянские забавы»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84" w:rsidRPr="00557EBA" w:rsidRDefault="008F3384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84" w:rsidRPr="00EA67B2" w:rsidRDefault="00EA67B2" w:rsidP="00EA67B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A67B2">
              <w:rPr>
                <w:sz w:val="28"/>
                <w:szCs w:val="28"/>
                <w:lang w:val="ru-RU"/>
              </w:rPr>
              <w:t>Макеева Олеся Валентиновна</w:t>
            </w:r>
            <w:r>
              <w:rPr>
                <w:sz w:val="28"/>
                <w:szCs w:val="28"/>
                <w:lang w:val="ru-RU"/>
              </w:rPr>
              <w:t>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84" w:rsidRPr="00557EBA" w:rsidRDefault="008F3384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Обладатель Гран-При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B3689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Коллектив «</w:t>
            </w:r>
            <w:r w:rsidRPr="001B7B23">
              <w:rPr>
                <w:rFonts w:eastAsia="Calibri"/>
                <w:sz w:val="28"/>
                <w:szCs w:val="28"/>
                <w:lang w:val="ru-RU"/>
              </w:rPr>
              <w:t>Школа танца</w:t>
            </w:r>
            <w:r>
              <w:rPr>
                <w:rFonts w:eastAsia="Calibri"/>
                <w:sz w:val="28"/>
                <w:szCs w:val="28"/>
                <w:lang w:val="ru-RU"/>
              </w:rPr>
              <w:t>» муниципального общеобразовательного учреждения «Гимназия №1 Центрального района Волгограда»</w:t>
            </w:r>
          </w:p>
          <w:p w:rsidR="006D51FD" w:rsidRPr="001B7B23" w:rsidRDefault="006D51FD" w:rsidP="00B3689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за конкурсный номер «Цветочницы»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B3689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B3689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Жидов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Андрей Владимирович,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B3689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B3689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Танцевальная студия «Вдохновение»</w:t>
            </w:r>
          </w:p>
          <w:p w:rsidR="006D51FD" w:rsidRPr="00F20FC4" w:rsidRDefault="006D51FD" w:rsidP="00ED10BC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«Центр детского творчества Дзержинского района Волгограда»</w:t>
            </w:r>
          </w:p>
          <w:p w:rsidR="006D51FD" w:rsidRDefault="006D51FD" w:rsidP="00B7374D">
            <w:pPr>
              <w:jc w:val="center"/>
              <w:rPr>
                <w:rFonts w:eastAsia="Calibri"/>
                <w:sz w:val="28"/>
                <w:szCs w:val="28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6D51FD" w:rsidRPr="00ED10BC" w:rsidRDefault="006D51FD" w:rsidP="00B7374D">
            <w:pPr>
              <w:jc w:val="center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«Кострома»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557EBA" w:rsidRDefault="006D51FD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D061F7" w:rsidRDefault="006D51FD" w:rsidP="00EA67B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D061F7">
              <w:rPr>
                <w:sz w:val="28"/>
                <w:szCs w:val="28"/>
                <w:lang w:val="ru-RU"/>
              </w:rPr>
              <w:t>Белолипова</w:t>
            </w:r>
            <w:proofErr w:type="spellEnd"/>
            <w:r w:rsidRPr="00D061F7">
              <w:rPr>
                <w:sz w:val="28"/>
                <w:szCs w:val="28"/>
                <w:lang w:val="ru-RU"/>
              </w:rPr>
              <w:t xml:space="preserve"> Екатерина Сергеевна</w:t>
            </w:r>
            <w:r>
              <w:rPr>
                <w:sz w:val="28"/>
                <w:szCs w:val="28"/>
                <w:lang w:val="ru-RU"/>
              </w:rPr>
              <w:t>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ED10BC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Образцовый художественный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ансамбль танца </w:t>
            </w:r>
          </w:p>
          <w:p w:rsidR="006D51FD" w:rsidRDefault="006D51FD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«Задорный каблучок»</w:t>
            </w:r>
          </w:p>
          <w:p w:rsidR="006D51FD" w:rsidRPr="00F20FC4" w:rsidRDefault="006D51FD" w:rsidP="001D4FB5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1D4FB5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t xml:space="preserve">Тракторозаводского района </w:t>
            </w:r>
            <w:r w:rsidRPr="00D84516">
              <w:rPr>
                <w:sz w:val="28"/>
                <w:szCs w:val="28"/>
                <w:lang w:val="ru-RU"/>
              </w:rPr>
              <w:t>Волгограда»</w:t>
            </w:r>
          </w:p>
          <w:p w:rsidR="006D51FD" w:rsidRPr="00ED10BC" w:rsidRDefault="006D51FD" w:rsidP="00B7374D">
            <w:pPr>
              <w:jc w:val="center"/>
              <w:rPr>
                <w:lang w:val="ru-RU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«Лопаточки»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D84516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с</w:t>
            </w:r>
            <w:r>
              <w:rPr>
                <w:rFonts w:eastAsia="Calibri"/>
                <w:sz w:val="28"/>
                <w:szCs w:val="28"/>
              </w:rPr>
              <w:t xml:space="preserve">мешанная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Кумарина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Анжелика Владимировна,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Лауреат </w:t>
            </w:r>
          </w:p>
          <w:p w:rsidR="006D51FD" w:rsidRPr="00557EBA" w:rsidRDefault="006D51FD" w:rsidP="00ED10BC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Танцевальная студия «Феерия»</w:t>
            </w:r>
          </w:p>
          <w:p w:rsidR="006D51FD" w:rsidRPr="00F20FC4" w:rsidRDefault="006D51FD" w:rsidP="00ED10BC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«Центр детского творчества Дзержинского района Волгограда»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  <w:r w:rsidRPr="00ED10B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«Русь молодая»</w:t>
            </w:r>
          </w:p>
          <w:p w:rsidR="006D51FD" w:rsidRPr="00ED10BC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D84516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мешанная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A67B2">
              <w:rPr>
                <w:sz w:val="28"/>
                <w:szCs w:val="28"/>
                <w:lang w:val="ru-RU"/>
              </w:rPr>
              <w:t>Макеева Олеся Валентиновна</w:t>
            </w:r>
            <w:r>
              <w:rPr>
                <w:sz w:val="28"/>
                <w:szCs w:val="28"/>
                <w:lang w:val="ru-RU"/>
              </w:rPr>
              <w:t>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1D4FB5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Номинация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«Эстрадный танец»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Коллектив современного эстрадного танца «Нон-стоп»</w:t>
            </w:r>
          </w:p>
          <w:p w:rsidR="006D51FD" w:rsidRPr="00F20FC4" w:rsidRDefault="006D51FD" w:rsidP="001D4FB5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1D4FB5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>«Детско-юношеский центр Волгограда»</w:t>
            </w:r>
          </w:p>
          <w:p w:rsidR="006D51FD" w:rsidRDefault="006D51FD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«Кошкин джаз»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Тажибова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Наталия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F20FC4" w:rsidRDefault="006D51FD" w:rsidP="001D4FB5">
            <w:pPr>
              <w:jc w:val="center"/>
              <w:rPr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 xml:space="preserve">Хореографическая студия </w:t>
            </w: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Деми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>«Дворец творчества детей и молодежи Красноармейского района Волгограда»</w:t>
            </w:r>
          </w:p>
          <w:p w:rsidR="006D51FD" w:rsidRDefault="006D51FD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6D51FD" w:rsidRPr="001D4FB5" w:rsidRDefault="006D51FD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«Самый сильный»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Рысухина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Юлия Викторовна, педагог дополнительного образования,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Андросович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Валентина Ивановна, концертмейстер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Образцовый художественный ансамбль танца </w:t>
            </w:r>
          </w:p>
          <w:p w:rsidR="006D51FD" w:rsidRDefault="006D51FD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«Задорный каблучок»</w:t>
            </w:r>
          </w:p>
          <w:p w:rsidR="00205FEA" w:rsidRDefault="00205FEA" w:rsidP="00205FE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№16 Тракторозаводского района Волгограда»</w:t>
            </w:r>
          </w:p>
          <w:p w:rsidR="006D51FD" w:rsidRDefault="006D51FD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Чебурашки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Кумарина Анжелика Владимировна,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Танцевальная студия «Вдохновение»</w:t>
            </w:r>
          </w:p>
          <w:p w:rsidR="006D51FD" w:rsidRPr="00F20FC4" w:rsidRDefault="006D51FD" w:rsidP="001B7B23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1B7B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«Центр детского творчества Дзержинского района Волгограда»</w:t>
            </w:r>
          </w:p>
          <w:p w:rsidR="006D51FD" w:rsidRDefault="006D51FD" w:rsidP="001B7B23">
            <w:pPr>
              <w:jc w:val="center"/>
              <w:rPr>
                <w:rFonts w:eastAsia="Calibri"/>
                <w:sz w:val="28"/>
                <w:szCs w:val="28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«Ромашки»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D061F7">
              <w:rPr>
                <w:sz w:val="28"/>
                <w:szCs w:val="28"/>
                <w:lang w:val="ru-RU"/>
              </w:rPr>
              <w:t>Белолипова</w:t>
            </w:r>
            <w:proofErr w:type="spellEnd"/>
            <w:r w:rsidRPr="00D061F7">
              <w:rPr>
                <w:sz w:val="28"/>
                <w:szCs w:val="28"/>
                <w:lang w:val="ru-RU"/>
              </w:rPr>
              <w:t xml:space="preserve"> Екатерина Сергеевна</w:t>
            </w:r>
            <w:r>
              <w:rPr>
                <w:sz w:val="28"/>
                <w:szCs w:val="28"/>
                <w:lang w:val="ru-RU"/>
              </w:rPr>
              <w:t>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7E2DE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Объединение аэробики «Конфетти»</w:t>
            </w:r>
          </w:p>
          <w:p w:rsidR="006D51FD" w:rsidRPr="00F20FC4" w:rsidRDefault="006D51FD" w:rsidP="007E2DE8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7E2DE8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t xml:space="preserve">Советского района </w:t>
            </w:r>
            <w:r w:rsidRPr="00D84516">
              <w:rPr>
                <w:sz w:val="28"/>
                <w:szCs w:val="28"/>
                <w:lang w:val="ru-RU"/>
              </w:rPr>
              <w:t>Волгограда»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Волшебники двора 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Лялечки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12046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7- 10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Каехтина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Елена Евгеньевна,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1204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Музыкально-театральная студия «</w:t>
            </w:r>
            <w:proofErr w:type="spellStart"/>
            <w:r>
              <w:rPr>
                <w:sz w:val="28"/>
                <w:szCs w:val="28"/>
                <w:lang w:val="ru-RU"/>
              </w:rPr>
              <w:t>Кулиска</w:t>
            </w:r>
            <w:proofErr w:type="spellEnd"/>
            <w:r>
              <w:rPr>
                <w:sz w:val="28"/>
                <w:szCs w:val="28"/>
                <w:lang w:val="ru-RU"/>
              </w:rPr>
              <w:t>», отделение «Хореография»</w:t>
            </w:r>
          </w:p>
          <w:p w:rsidR="006D51FD" w:rsidRPr="00F20FC4" w:rsidRDefault="006D51FD" w:rsidP="0012046F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12046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«Центр детского творчества Кировского района Волгограда»</w:t>
            </w:r>
          </w:p>
          <w:p w:rsidR="006D51FD" w:rsidRDefault="006D51FD" w:rsidP="0012046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  <w:r w:rsidRPr="00ED10B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6D51FD" w:rsidRDefault="006D51FD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«Полет в облака»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Шишова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Каринэ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Борисовна,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Танцевальный коллектив </w:t>
            </w:r>
          </w:p>
          <w:p w:rsidR="006D51FD" w:rsidRDefault="006D51FD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Хип-степ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6D51FD" w:rsidRPr="00F20FC4" w:rsidRDefault="006D51FD" w:rsidP="00F07132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Pr="001D4FB5" w:rsidRDefault="006D51FD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«Центр детского творчества </w:t>
            </w:r>
            <w:r w:rsidRPr="001D4FB5">
              <w:rPr>
                <w:rFonts w:eastAsia="Calibri"/>
                <w:sz w:val="28"/>
                <w:szCs w:val="28"/>
                <w:lang w:val="ru-RU"/>
              </w:rPr>
              <w:t>Кировского района Волгограда»</w:t>
            </w:r>
          </w:p>
          <w:p w:rsidR="006D51FD" w:rsidRPr="001D4FB5" w:rsidRDefault="006D51FD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6D51FD" w:rsidRPr="001D4FB5" w:rsidRDefault="006D51FD" w:rsidP="0012046F">
            <w:pPr>
              <w:jc w:val="center"/>
              <w:rPr>
                <w:lang w:val="ru-RU"/>
              </w:rPr>
            </w:pPr>
            <w:r w:rsidRPr="001D4FB5"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Хип-хоп</w:t>
            </w:r>
            <w:proofErr w:type="spellEnd"/>
            <w:r w:rsidRPr="001D4FB5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Завьялова Екатерина Анатольевна, методист,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F07132" w:rsidRDefault="006D51FD" w:rsidP="0012046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r>
              <w:rPr>
                <w:rFonts w:eastAsia="Calibri"/>
                <w:sz w:val="28"/>
                <w:szCs w:val="28"/>
              </w:rPr>
              <w:t>Dance</w:t>
            </w:r>
            <w:r w:rsidRPr="00F071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Shuffle</w:t>
            </w:r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6D51FD" w:rsidRPr="0012046F" w:rsidRDefault="006D51FD" w:rsidP="0012046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 «Средняя школа №102 Дзержинского района Волгограда»</w:t>
            </w:r>
          </w:p>
          <w:p w:rsidR="006D51FD" w:rsidRPr="001D4FB5" w:rsidRDefault="006D51FD" w:rsidP="0012046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«Прекрасное далеко»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Варламова Елена Александровна,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1204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Музыкально-театральная студия </w:t>
            </w:r>
            <w:r>
              <w:rPr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Кулиска</w:t>
            </w:r>
            <w:proofErr w:type="spellEnd"/>
            <w:r>
              <w:rPr>
                <w:sz w:val="28"/>
                <w:szCs w:val="28"/>
                <w:lang w:val="ru-RU"/>
              </w:rPr>
              <w:t>», отделение «Хореография»</w:t>
            </w:r>
          </w:p>
          <w:p w:rsidR="006D51FD" w:rsidRPr="00F20FC4" w:rsidRDefault="006D51FD" w:rsidP="0012046F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Pr="001D4FB5" w:rsidRDefault="006D51FD" w:rsidP="0012046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«Центр детского творчества </w:t>
            </w:r>
            <w:r w:rsidRPr="001D4FB5">
              <w:rPr>
                <w:rFonts w:eastAsia="Calibri"/>
                <w:sz w:val="28"/>
                <w:szCs w:val="28"/>
                <w:lang w:val="ru-RU"/>
              </w:rPr>
              <w:t>Кировского района Волгограда»</w:t>
            </w:r>
          </w:p>
          <w:p w:rsidR="006D51FD" w:rsidRPr="001D4FB5" w:rsidRDefault="006D51FD" w:rsidP="0012046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6D51FD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«Катюша»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12046F" w:rsidRDefault="006D51FD" w:rsidP="0012046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13-15лет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Шишова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Каринэ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Борисовна,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Ансамбль спортивного бального танца «Надежда»</w:t>
            </w:r>
          </w:p>
          <w:p w:rsidR="006D51FD" w:rsidRPr="00F20FC4" w:rsidRDefault="006D51FD" w:rsidP="00DB55B6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Pr="001057E9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«Центр развития творчества детей и юношества Ворошиловского района Волгограда»</w:t>
            </w:r>
          </w:p>
          <w:p w:rsidR="006D51FD" w:rsidRPr="001D4FB5" w:rsidRDefault="006D51FD" w:rsidP="0012046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6D51FD" w:rsidRPr="0012046F" w:rsidRDefault="006D51FD" w:rsidP="00ED10B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Формейшн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«Куба»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12046F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 xml:space="preserve">13-15лет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Тушева Надежда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Шоу группа «Звезды»</w:t>
            </w:r>
          </w:p>
          <w:p w:rsidR="006D51FD" w:rsidRPr="00F20FC4" w:rsidRDefault="006D51FD" w:rsidP="00DB55B6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DB55B6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D84516">
              <w:rPr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D84516">
              <w:rPr>
                <w:sz w:val="28"/>
                <w:szCs w:val="28"/>
                <w:lang w:val="ru-RU"/>
              </w:rPr>
              <w:t xml:space="preserve"> центр </w:t>
            </w:r>
            <w:r>
              <w:rPr>
                <w:sz w:val="28"/>
                <w:szCs w:val="28"/>
                <w:lang w:val="ru-RU"/>
              </w:rPr>
              <w:t xml:space="preserve">Краснооктябрьского района </w:t>
            </w:r>
            <w:r w:rsidRPr="00D84516">
              <w:rPr>
                <w:sz w:val="28"/>
                <w:szCs w:val="28"/>
                <w:lang w:val="ru-RU"/>
              </w:rPr>
              <w:t>Волгограда»</w:t>
            </w:r>
          </w:p>
          <w:p w:rsidR="006D51FD" w:rsidRPr="001D4FB5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6D51FD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«Думы шамана»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DB55B6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15-18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Каминская Елена Юрьевна,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Хореографический ансамбль «Феникс»</w:t>
            </w:r>
          </w:p>
          <w:p w:rsidR="006D51FD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 «Гимназия №10 Кировского района Волгограда»</w:t>
            </w:r>
          </w:p>
          <w:p w:rsidR="006D51FD" w:rsidRPr="001D4FB5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6D51FD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«У моря»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DB55B6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15-18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Проулочнова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Екатерина Олеговна,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Кирпиченков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Олег Александрович,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DB55B6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r>
              <w:rPr>
                <w:rFonts w:eastAsia="Calibri"/>
                <w:sz w:val="28"/>
                <w:szCs w:val="28"/>
              </w:rPr>
              <w:t>Dance</w:t>
            </w:r>
            <w:r w:rsidRPr="00DB55B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Shuffle</w:t>
            </w:r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6D51FD" w:rsidRPr="0012046F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 «Средняя школа №102 Дзержинского района Волгограда»</w:t>
            </w:r>
          </w:p>
          <w:p w:rsidR="006D51FD" w:rsidRPr="001D4FB5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6D51FD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«Синий платочек»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DB55B6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15-18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Варламова Елена Александровна,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Pr="00F20FC4" w:rsidRDefault="006D51FD" w:rsidP="00F07132">
            <w:pPr>
              <w:jc w:val="center"/>
              <w:rPr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 xml:space="preserve">Хореографическая студия </w:t>
            </w: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Деми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lastRenderedPageBreak/>
              <w:t>«Дворец творчества детей и молодежи Красноармейского района Волгограда»</w:t>
            </w:r>
          </w:p>
          <w:p w:rsidR="006D51FD" w:rsidRDefault="006D51FD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6D51FD" w:rsidRPr="001D4FB5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«Сквозь щелочку»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смешанная младшая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B3689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Рысухина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Юлия Викторовна, педагог дополнительного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образования,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Андросович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Валентина Ивановна, концертмейстер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Танцевальный коллектив «</w:t>
            </w:r>
            <w:r>
              <w:rPr>
                <w:rFonts w:eastAsia="Calibri"/>
                <w:sz w:val="28"/>
                <w:szCs w:val="28"/>
              </w:rPr>
              <w:t>STRIKE</w:t>
            </w:r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6D51FD" w:rsidRPr="00F20FC4" w:rsidRDefault="006D51FD" w:rsidP="00DB55B6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DB55B6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t xml:space="preserve">Тракторозаводского района </w:t>
            </w:r>
            <w:r w:rsidRPr="00D84516">
              <w:rPr>
                <w:sz w:val="28"/>
                <w:szCs w:val="28"/>
                <w:lang w:val="ru-RU"/>
              </w:rPr>
              <w:t>Волгограда»</w:t>
            </w:r>
          </w:p>
          <w:p w:rsidR="006D51FD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6D51FD" w:rsidRPr="00DB55B6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Ди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джей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жги»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смешанная младшая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Письменская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Ольга 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Загидулловна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6D51FD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Коллектив современного эстрадного танца «Нон-стоп»</w:t>
            </w:r>
          </w:p>
          <w:p w:rsidR="006D51FD" w:rsidRPr="00F20FC4" w:rsidRDefault="006D51FD" w:rsidP="00F07132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6D51FD" w:rsidRDefault="006D51FD" w:rsidP="00F07132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>«Детско-юношеский центр Волгограда»</w:t>
            </w:r>
          </w:p>
          <w:p w:rsidR="006D51FD" w:rsidRDefault="006D51FD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6D51FD" w:rsidRDefault="006D51FD" w:rsidP="00DB55B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«Ретро»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1FD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смешанная младшая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1FD" w:rsidRPr="004169E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Тажибова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Наталия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6D51FD" w:rsidRPr="00557EBA" w:rsidRDefault="006D51FD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Коллектив восточного танца</w:t>
            </w:r>
          </w:p>
          <w:p w:rsidR="00861C6F" w:rsidRDefault="00861C6F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«Жемчужины Востока»</w:t>
            </w:r>
          </w:p>
          <w:p w:rsidR="00861C6F" w:rsidRPr="00F20FC4" w:rsidRDefault="00861C6F" w:rsidP="009E68F0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61C6F" w:rsidRDefault="00861C6F" w:rsidP="009E68F0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t xml:space="preserve">Тракторозаводского района </w:t>
            </w:r>
            <w:r w:rsidRPr="00D84516">
              <w:rPr>
                <w:sz w:val="28"/>
                <w:szCs w:val="28"/>
                <w:lang w:val="ru-RU"/>
              </w:rPr>
              <w:t>Волгограда»</w:t>
            </w:r>
          </w:p>
          <w:p w:rsidR="00861C6F" w:rsidRDefault="00861C6F" w:rsidP="009E68F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861C6F" w:rsidRDefault="00861C6F" w:rsidP="009E68F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«Огонь и вода»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смешанная младшая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Pr="00861C6F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861C6F">
              <w:rPr>
                <w:rFonts w:eastAsia="Calibri"/>
                <w:sz w:val="28"/>
                <w:szCs w:val="28"/>
                <w:lang w:val="ru-RU"/>
              </w:rPr>
              <w:t>Шаптала</w:t>
            </w:r>
            <w:proofErr w:type="spellEnd"/>
            <w:r w:rsidRPr="00861C6F">
              <w:rPr>
                <w:rFonts w:eastAsia="Calibri"/>
                <w:sz w:val="28"/>
                <w:szCs w:val="28"/>
                <w:lang w:val="ru-RU"/>
              </w:rPr>
              <w:t xml:space="preserve"> Татьяна Петровна</w:t>
            </w:r>
            <w:r>
              <w:rPr>
                <w:rFonts w:eastAsia="Calibri"/>
                <w:sz w:val="28"/>
                <w:szCs w:val="28"/>
                <w:lang w:val="ru-RU"/>
              </w:rPr>
              <w:t>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B3689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61C6F" w:rsidRPr="00557EBA" w:rsidRDefault="00861C6F" w:rsidP="00B3689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Шоу группа «Звезды»</w:t>
            </w:r>
          </w:p>
          <w:p w:rsidR="00861C6F" w:rsidRPr="00F20FC4" w:rsidRDefault="00861C6F" w:rsidP="00BB20AF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61C6F" w:rsidRDefault="00861C6F" w:rsidP="00BB20AF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D84516">
              <w:rPr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D84516">
              <w:rPr>
                <w:sz w:val="28"/>
                <w:szCs w:val="28"/>
                <w:lang w:val="ru-RU"/>
              </w:rPr>
              <w:t xml:space="preserve"> центр </w:t>
            </w:r>
            <w:r>
              <w:rPr>
                <w:sz w:val="28"/>
                <w:szCs w:val="28"/>
                <w:lang w:val="ru-RU"/>
              </w:rPr>
              <w:t xml:space="preserve">Краснооктябрьского района </w:t>
            </w:r>
            <w:r w:rsidRPr="00D84516">
              <w:rPr>
                <w:sz w:val="28"/>
                <w:szCs w:val="28"/>
                <w:lang w:val="ru-RU"/>
              </w:rPr>
              <w:t>Волгограда»</w:t>
            </w:r>
          </w:p>
          <w:p w:rsidR="00861C6F" w:rsidRPr="001D4FB5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861C6F" w:rsidRPr="001D4FB5" w:rsidRDefault="00861C6F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«Детям, борющимся с онкологией, посвящается…»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смешанная старшая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Pr="004169EA" w:rsidRDefault="00861C6F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Каминская Елена Юрьевна,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Номинация «Современная хореография»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Коллектив «</w:t>
            </w:r>
            <w:r>
              <w:rPr>
                <w:rFonts w:eastAsia="Calibri"/>
                <w:sz w:val="28"/>
                <w:szCs w:val="28"/>
              </w:rPr>
              <w:t>Fest</w:t>
            </w:r>
            <w:r w:rsidRPr="00F07132">
              <w:rPr>
                <w:rFonts w:eastAsia="Calibri"/>
                <w:sz w:val="28"/>
                <w:szCs w:val="28"/>
                <w:lang w:val="ru-RU"/>
              </w:rPr>
              <w:t xml:space="preserve"> Серпантин</w:t>
            </w:r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861C6F" w:rsidRPr="00F20FC4" w:rsidRDefault="00861C6F" w:rsidP="00BB20AF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61C6F" w:rsidRDefault="00861C6F" w:rsidP="00BB20AF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Тракторозаводского района </w:t>
            </w:r>
            <w:r w:rsidRPr="00D84516">
              <w:rPr>
                <w:sz w:val="28"/>
                <w:szCs w:val="28"/>
                <w:lang w:val="ru-RU"/>
              </w:rPr>
              <w:t>Волгограда»</w:t>
            </w:r>
          </w:p>
          <w:p w:rsidR="00861C6F" w:rsidRPr="001D4FB5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«На зеленой ножке шарик у дорожки»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10-12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Pr="004169EA" w:rsidRDefault="00861C6F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Моря Надежда Аркадьевна, педагог дополнительного образования,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Третьякова Ирина Ивановна, концертмейстер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Лауреат </w:t>
            </w:r>
          </w:p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Эстрадно-спортивный коллектив «Каскад»</w:t>
            </w:r>
          </w:p>
          <w:p w:rsidR="00861C6F" w:rsidRPr="00F20FC4" w:rsidRDefault="00861C6F" w:rsidP="00BB20AF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61C6F" w:rsidRDefault="00861C6F" w:rsidP="00BB20AF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t xml:space="preserve">Тракторозаводского района </w:t>
            </w:r>
            <w:r w:rsidRPr="00D84516">
              <w:rPr>
                <w:sz w:val="28"/>
                <w:szCs w:val="28"/>
                <w:lang w:val="ru-RU"/>
              </w:rPr>
              <w:t>Волгограда»</w:t>
            </w:r>
          </w:p>
          <w:p w:rsidR="00861C6F" w:rsidRDefault="00861C6F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861C6F" w:rsidRPr="00BB20AF" w:rsidRDefault="00861C6F" w:rsidP="00F0713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«Откровение»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Pr="004169EA" w:rsidRDefault="00861C6F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Сидельников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Дмитрий Николаевич,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BB2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Вокально-хореографическая студия «Карусель»</w:t>
            </w:r>
          </w:p>
          <w:p w:rsidR="00861C6F" w:rsidRPr="00F20FC4" w:rsidRDefault="00861C6F" w:rsidP="00BB20AF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>«Дворец творчества детей и молодежи Красноармейского района Волгограда»</w:t>
            </w:r>
          </w:p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«Подружки невесты»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Pr="004169EA" w:rsidRDefault="00861C6F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Клименко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Влада Вадимовна, педагог дополнительного образования, Пономарева Людмила Константиновна, концертмейстер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BB2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Объединение «</w:t>
            </w:r>
            <w:proofErr w:type="spellStart"/>
            <w:r>
              <w:rPr>
                <w:sz w:val="28"/>
                <w:szCs w:val="28"/>
                <w:lang w:val="ru-RU"/>
              </w:rPr>
              <w:t>Инфинити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861C6F" w:rsidRPr="00F20FC4" w:rsidRDefault="00861C6F" w:rsidP="00BB20AF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61C6F" w:rsidRPr="001057E9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«Центр развития творчества детей и юношества Ворошиловского района Волгограда»</w:t>
            </w:r>
          </w:p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861C6F" w:rsidRPr="00BB20A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«Время первых»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Pr="004169E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Голоулина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Дарья Максимовна, педагог дополнительного образования, Овчинников Вячеслав Михайлович, концертмейстер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Ансамбль современного танца «Фристайл»</w:t>
            </w:r>
          </w:p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муниципального общеобразовательного учреждения «Гимназия №1 Центрального района Волгограда» за конкурсный номер </w:t>
            </w:r>
          </w:p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«Странное танго»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15-18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Pr="004169E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Лакич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Татьяна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Эстрадно-спортивный коллектив «Каскад»</w:t>
            </w:r>
          </w:p>
          <w:p w:rsidR="00861C6F" w:rsidRPr="00F20FC4" w:rsidRDefault="00861C6F" w:rsidP="00BB20AF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61C6F" w:rsidRDefault="00861C6F" w:rsidP="00BB20AF">
            <w:pPr>
              <w:jc w:val="center"/>
              <w:rPr>
                <w:sz w:val="28"/>
                <w:szCs w:val="28"/>
                <w:lang w:val="ru-RU"/>
              </w:rPr>
            </w:pPr>
            <w:r w:rsidRPr="00D84516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Тракторозаводского района </w:t>
            </w:r>
            <w:r w:rsidRPr="00D84516">
              <w:rPr>
                <w:sz w:val="28"/>
                <w:szCs w:val="28"/>
                <w:lang w:val="ru-RU"/>
              </w:rPr>
              <w:t>Волгограда»</w:t>
            </w:r>
          </w:p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861C6F" w:rsidRDefault="00861C6F" w:rsidP="00BB20A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«Там, где нет тебя»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15-18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Pr="004169EA" w:rsidRDefault="00861C6F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Сидельников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Дмитрий Николаевич, педагог дополнительного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F07132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Лауреат </w:t>
            </w:r>
          </w:p>
          <w:p w:rsidR="00861C6F" w:rsidRPr="00557EBA" w:rsidRDefault="00861C6F" w:rsidP="00BB20A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Номинация «Классический танец»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Ансамбль современной пластики «Эпатаж»</w:t>
            </w:r>
          </w:p>
          <w:p w:rsidR="00861C6F" w:rsidRDefault="00861C6F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№2 имени Героя Советского Союза Н.П.Белоусова Красноармейского района Волгограда»</w:t>
            </w:r>
          </w:p>
          <w:p w:rsidR="00861C6F" w:rsidRDefault="00861C6F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за конкурсный номер </w:t>
            </w:r>
          </w:p>
          <w:p w:rsidR="00861C6F" w:rsidRDefault="00861C6F" w:rsidP="001D4FB5">
            <w:pPr>
              <w:jc w:val="center"/>
            </w:pPr>
            <w:r>
              <w:rPr>
                <w:rFonts w:eastAsia="Calibri"/>
                <w:sz w:val="28"/>
                <w:szCs w:val="28"/>
                <w:lang w:val="ru-RU"/>
              </w:rPr>
              <w:t>«Пробуждение»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Pr="00557EBA" w:rsidRDefault="00861C6F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Pr="004169EA" w:rsidRDefault="00861C6F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Бабец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Юлия Сергеевна,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61C6F" w:rsidRPr="00557EBA" w:rsidRDefault="00861C6F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Номинация «Музыкально-хореографические композиции»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Танцевальный коллектив </w:t>
            </w:r>
          </w:p>
          <w:p w:rsidR="00861C6F" w:rsidRDefault="00861C6F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Хип-степ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>»</w:t>
            </w:r>
          </w:p>
          <w:p w:rsidR="00861C6F" w:rsidRPr="00F20FC4" w:rsidRDefault="00861C6F" w:rsidP="001D4FB5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861C6F" w:rsidRPr="001D4FB5" w:rsidRDefault="00861C6F" w:rsidP="001D4FB5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«Центр детского творчества </w:t>
            </w:r>
            <w:r w:rsidRPr="001D4FB5">
              <w:rPr>
                <w:rFonts w:eastAsia="Calibri"/>
                <w:sz w:val="28"/>
                <w:szCs w:val="28"/>
                <w:lang w:val="ru-RU"/>
              </w:rPr>
              <w:t>Кировского района Волгограда»</w:t>
            </w:r>
          </w:p>
          <w:p w:rsidR="00861C6F" w:rsidRPr="001D4FB5" w:rsidRDefault="00861C6F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1D4FB5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861C6F" w:rsidRPr="001D4FB5" w:rsidRDefault="00861C6F" w:rsidP="00B7374D">
            <w:pPr>
              <w:jc w:val="center"/>
              <w:rPr>
                <w:lang w:val="ru-RU"/>
              </w:rPr>
            </w:pPr>
            <w:r w:rsidRPr="001D4FB5">
              <w:rPr>
                <w:sz w:val="28"/>
                <w:szCs w:val="28"/>
                <w:lang w:val="ru-RU"/>
              </w:rPr>
              <w:t>«Кадетский вальс»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Pr="00557EBA" w:rsidRDefault="00861C6F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10-12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Pr="004169EA" w:rsidRDefault="00861C6F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Завьялова Екатерина Анатольевна, методист,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61C6F" w:rsidRPr="00557EBA" w:rsidRDefault="00861C6F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861C6F" w:rsidRPr="00923B87" w:rsidTr="009E68F0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Default="00861C6F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Хореографический ансамбль «Мечта»</w:t>
            </w:r>
          </w:p>
          <w:p w:rsidR="00861C6F" w:rsidRDefault="00861C6F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муниципального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общеобразовательного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учреждения «Средняя школа №106 Советского района Волгограда»</w:t>
            </w:r>
          </w:p>
          <w:p w:rsidR="00861C6F" w:rsidRDefault="00861C6F" w:rsidP="00B737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95027">
              <w:rPr>
                <w:rFonts w:eastAsia="Calibri"/>
                <w:sz w:val="28"/>
                <w:szCs w:val="28"/>
                <w:lang w:val="ru-RU"/>
              </w:rPr>
              <w:t>за конкурсный номер</w:t>
            </w:r>
          </w:p>
          <w:p w:rsidR="00861C6F" w:rsidRPr="001D4FB5" w:rsidRDefault="00861C6F" w:rsidP="00B7374D">
            <w:pPr>
              <w:jc w:val="center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«Месяц май»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C6F" w:rsidRPr="00557EBA" w:rsidRDefault="00861C6F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13-15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C6F" w:rsidRDefault="00861C6F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Дубинина Екатерина Геннадиевна, хореограф, </w:t>
            </w:r>
          </w:p>
          <w:p w:rsidR="00861C6F" w:rsidRPr="004169EA" w:rsidRDefault="00861C6F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Чусова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Ирина Геннадиевна, классный руководитель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C6F" w:rsidRPr="00557EBA" w:rsidRDefault="00861C6F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861C6F" w:rsidRPr="00557EBA" w:rsidRDefault="00861C6F" w:rsidP="001D4FB5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 w:rsidR="009B7CC0" w:rsidRPr="00324B48" w:rsidRDefault="009B7CC0">
      <w:pPr>
        <w:rPr>
          <w:sz w:val="28"/>
          <w:szCs w:val="28"/>
          <w:lang w:val="ru-RU"/>
        </w:rPr>
      </w:pPr>
    </w:p>
    <w:sectPr w:rsidR="009B7CC0" w:rsidRPr="00324B48" w:rsidSect="007549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  <w:color w:val="000000"/>
        <w:sz w:val="32"/>
        <w:szCs w:val="32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  <w:color w:val="000000"/>
        <w:sz w:val="32"/>
        <w:szCs w:val="32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  <w:color w:val="000000"/>
        <w:sz w:val="32"/>
        <w:szCs w:val="32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626"/>
        </w:tabs>
        <w:ind w:left="6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986"/>
        </w:tabs>
        <w:ind w:left="9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06"/>
        </w:tabs>
        <w:ind w:left="17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66"/>
        </w:tabs>
        <w:ind w:left="20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786"/>
        </w:tabs>
        <w:ind w:left="27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46"/>
        </w:tabs>
        <w:ind w:left="3146" w:hanging="360"/>
      </w:pPr>
      <w:rPr>
        <w:rFonts w:ascii="OpenSymbol" w:hAnsi="OpenSymbol" w:cs="OpenSymbol"/>
      </w:rPr>
    </w:lvl>
  </w:abstractNum>
  <w:abstractNum w:abstractNumId="3">
    <w:nsid w:val="00D17710"/>
    <w:multiLevelType w:val="hybridMultilevel"/>
    <w:tmpl w:val="5A82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C387B"/>
    <w:multiLevelType w:val="hybridMultilevel"/>
    <w:tmpl w:val="9006B57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AC8492D"/>
    <w:multiLevelType w:val="hybridMultilevel"/>
    <w:tmpl w:val="5598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53EFF"/>
    <w:multiLevelType w:val="hybridMultilevel"/>
    <w:tmpl w:val="E9F28EC0"/>
    <w:lvl w:ilvl="0" w:tplc="0AB06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83129"/>
    <w:multiLevelType w:val="hybridMultilevel"/>
    <w:tmpl w:val="D496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E1E5B"/>
    <w:multiLevelType w:val="hybridMultilevel"/>
    <w:tmpl w:val="E396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D5B8C"/>
    <w:multiLevelType w:val="hybridMultilevel"/>
    <w:tmpl w:val="A71A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5EAE"/>
    <w:multiLevelType w:val="hybridMultilevel"/>
    <w:tmpl w:val="FC366966"/>
    <w:lvl w:ilvl="0" w:tplc="0AB0683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B0C1F71"/>
    <w:multiLevelType w:val="hybridMultilevel"/>
    <w:tmpl w:val="C2E0B218"/>
    <w:lvl w:ilvl="0" w:tplc="0AB0683E">
      <w:start w:val="1"/>
      <w:numFmt w:val="bullet"/>
      <w:lvlText w:val="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64705ED8"/>
    <w:multiLevelType w:val="hybridMultilevel"/>
    <w:tmpl w:val="ED86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12F97"/>
    <w:multiLevelType w:val="hybridMultilevel"/>
    <w:tmpl w:val="992A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132D8"/>
    <w:multiLevelType w:val="hybridMultilevel"/>
    <w:tmpl w:val="D496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1F"/>
    <w:rsid w:val="00004B8A"/>
    <w:rsid w:val="000300B6"/>
    <w:rsid w:val="0006012B"/>
    <w:rsid w:val="00065E58"/>
    <w:rsid w:val="001057E9"/>
    <w:rsid w:val="0012046F"/>
    <w:rsid w:val="0015264C"/>
    <w:rsid w:val="001B7B23"/>
    <w:rsid w:val="001D4FB5"/>
    <w:rsid w:val="00205FEA"/>
    <w:rsid w:val="002706FF"/>
    <w:rsid w:val="00324B48"/>
    <w:rsid w:val="004169EA"/>
    <w:rsid w:val="00467182"/>
    <w:rsid w:val="004B2192"/>
    <w:rsid w:val="0054379C"/>
    <w:rsid w:val="00557EBA"/>
    <w:rsid w:val="005E796E"/>
    <w:rsid w:val="00602AD0"/>
    <w:rsid w:val="006D51FD"/>
    <w:rsid w:val="006F591F"/>
    <w:rsid w:val="007549CF"/>
    <w:rsid w:val="007C31A1"/>
    <w:rsid w:val="007E2DE8"/>
    <w:rsid w:val="00861C6F"/>
    <w:rsid w:val="00886C31"/>
    <w:rsid w:val="008962D4"/>
    <w:rsid w:val="008F3384"/>
    <w:rsid w:val="0092109A"/>
    <w:rsid w:val="00923B87"/>
    <w:rsid w:val="00977A61"/>
    <w:rsid w:val="009B7CC0"/>
    <w:rsid w:val="009D675E"/>
    <w:rsid w:val="009D7045"/>
    <w:rsid w:val="009E62F8"/>
    <w:rsid w:val="009E68F0"/>
    <w:rsid w:val="00A134E7"/>
    <w:rsid w:val="00A44BF9"/>
    <w:rsid w:val="00A801D0"/>
    <w:rsid w:val="00AA2D00"/>
    <w:rsid w:val="00AF0828"/>
    <w:rsid w:val="00B7374D"/>
    <w:rsid w:val="00B8470D"/>
    <w:rsid w:val="00BB20AF"/>
    <w:rsid w:val="00BB4956"/>
    <w:rsid w:val="00BE47A6"/>
    <w:rsid w:val="00C64518"/>
    <w:rsid w:val="00C85482"/>
    <w:rsid w:val="00CA6E47"/>
    <w:rsid w:val="00CE5233"/>
    <w:rsid w:val="00D053BB"/>
    <w:rsid w:val="00D061F7"/>
    <w:rsid w:val="00D30026"/>
    <w:rsid w:val="00D350E1"/>
    <w:rsid w:val="00D84516"/>
    <w:rsid w:val="00DB55B6"/>
    <w:rsid w:val="00DB7286"/>
    <w:rsid w:val="00DC0E56"/>
    <w:rsid w:val="00DD5A49"/>
    <w:rsid w:val="00EA67B2"/>
    <w:rsid w:val="00EB0CCB"/>
    <w:rsid w:val="00ED10BC"/>
    <w:rsid w:val="00EE41D2"/>
    <w:rsid w:val="00EF286F"/>
    <w:rsid w:val="00F07132"/>
    <w:rsid w:val="00F3173A"/>
    <w:rsid w:val="00FC1C51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"/>
    <w:basedOn w:val="a"/>
    <w:link w:val="a4"/>
    <w:rsid w:val="00FC1C51"/>
    <w:pPr>
      <w:spacing w:after="120"/>
      <w:ind w:left="283"/>
    </w:pPr>
  </w:style>
  <w:style w:type="character" w:customStyle="1" w:styleId="a4">
    <w:name w:val="Основной текст с отступом Знак"/>
    <w:aliases w:val="Знак Знак"/>
    <w:basedOn w:val="a0"/>
    <w:link w:val="a3"/>
    <w:rsid w:val="00FC1C5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5">
    <w:name w:val="List Paragraph"/>
    <w:basedOn w:val="a"/>
    <w:uiPriority w:val="34"/>
    <w:qFormat/>
    <w:rsid w:val="00557EBA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210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2109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8">
    <w:name w:val="Hyperlink"/>
    <w:basedOn w:val="a0"/>
    <w:uiPriority w:val="99"/>
    <w:unhideWhenUsed/>
    <w:rsid w:val="009B7CC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24B48"/>
    <w:rPr>
      <w:color w:val="800080" w:themeColor="followedHyperlink"/>
      <w:u w:val="single"/>
    </w:rPr>
  </w:style>
  <w:style w:type="paragraph" w:styleId="aa">
    <w:name w:val="Normal (Web)"/>
    <w:basedOn w:val="a"/>
    <w:rsid w:val="0054379C"/>
    <w:pPr>
      <w:spacing w:before="280" w:after="280"/>
    </w:pPr>
    <w:rPr>
      <w:rFonts w:ascii="Liberation Serif" w:eastAsia="Lucida Sans Unicode" w:hAnsi="Liberation Serif" w:cs="Mangal"/>
      <w:kern w:val="1"/>
      <w:sz w:val="24"/>
      <w:szCs w:val="24"/>
      <w:lang w:val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12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demchenkoivantrumpet@outlook.com</dc:creator>
  <cp:lastModifiedBy>demchenkoivantrumpet@outlook.com</cp:lastModifiedBy>
  <cp:revision>13</cp:revision>
  <dcterms:created xsi:type="dcterms:W3CDTF">2024-03-12T18:34:00Z</dcterms:created>
  <dcterms:modified xsi:type="dcterms:W3CDTF">2024-03-25T08:37:00Z</dcterms:modified>
</cp:coreProperties>
</file>