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9A" w:rsidRPr="0092109A" w:rsidRDefault="0092109A" w:rsidP="0092109A">
      <w:pPr>
        <w:ind w:left="567"/>
        <w:jc w:val="center"/>
        <w:rPr>
          <w:b/>
          <w:lang w:val="ru-RU"/>
        </w:rPr>
      </w:pPr>
      <w:r w:rsidRPr="0092109A">
        <w:rPr>
          <w:b/>
          <w:sz w:val="28"/>
          <w:szCs w:val="28"/>
          <w:lang w:val="ru-RU"/>
        </w:rPr>
        <w:t xml:space="preserve">Итоги конкурса </w:t>
      </w:r>
      <w:r w:rsidR="00BE47A6">
        <w:rPr>
          <w:b/>
          <w:sz w:val="28"/>
          <w:szCs w:val="28"/>
          <w:lang w:val="ru-RU"/>
        </w:rPr>
        <w:t>чтецов и литературно-музыкальных композиций «Мы - внуки Победы</w:t>
      </w:r>
      <w:r w:rsidRPr="0092109A">
        <w:rPr>
          <w:b/>
          <w:sz w:val="28"/>
          <w:szCs w:val="28"/>
          <w:lang w:val="ru-RU"/>
        </w:rPr>
        <w:t xml:space="preserve">» </w:t>
      </w:r>
    </w:p>
    <w:p w:rsidR="0092109A" w:rsidRPr="0092109A" w:rsidRDefault="0092109A" w:rsidP="0092109A">
      <w:pPr>
        <w:ind w:left="567"/>
        <w:jc w:val="center"/>
        <w:rPr>
          <w:b/>
          <w:sz w:val="28"/>
          <w:szCs w:val="28"/>
          <w:lang w:val="ru-RU"/>
        </w:rPr>
      </w:pPr>
      <w:r w:rsidRPr="0092109A">
        <w:rPr>
          <w:b/>
          <w:sz w:val="28"/>
          <w:szCs w:val="28"/>
          <w:lang w:val="ru-RU"/>
        </w:rPr>
        <w:t>в рамках фестиваля «Калейдоскоп детских фантазий-202</w:t>
      </w:r>
      <w:r w:rsidR="00BE47A6">
        <w:rPr>
          <w:b/>
          <w:sz w:val="28"/>
          <w:szCs w:val="28"/>
          <w:lang w:val="ru-RU"/>
        </w:rPr>
        <w:t>4</w:t>
      </w:r>
      <w:r w:rsidRPr="0092109A">
        <w:rPr>
          <w:b/>
          <w:sz w:val="28"/>
          <w:szCs w:val="28"/>
          <w:lang w:val="ru-RU"/>
        </w:rPr>
        <w:t>»</w:t>
      </w:r>
    </w:p>
    <w:p w:rsidR="0092109A" w:rsidRPr="0092109A" w:rsidRDefault="0092109A" w:rsidP="0092109A">
      <w:pPr>
        <w:rPr>
          <w:b/>
          <w:sz w:val="28"/>
          <w:szCs w:val="28"/>
          <w:lang w:val="ru-RU"/>
        </w:rPr>
      </w:pPr>
    </w:p>
    <w:p w:rsidR="00FC1C51" w:rsidRPr="00AF0B9F" w:rsidRDefault="0092109A" w:rsidP="009027CA">
      <w:pPr>
        <w:pStyle w:val="a3"/>
        <w:tabs>
          <w:tab w:val="left" w:pos="142"/>
          <w:tab w:val="left" w:pos="9355"/>
        </w:tabs>
        <w:spacing w:after="0"/>
        <w:ind w:left="-567" w:right="-1"/>
        <w:jc w:val="both"/>
        <w:rPr>
          <w:lang w:val="ru-RU"/>
        </w:rPr>
      </w:pPr>
      <w:r>
        <w:rPr>
          <w:sz w:val="28"/>
          <w:lang w:val="ru-RU"/>
        </w:rPr>
        <w:tab/>
      </w:r>
    </w:p>
    <w:tbl>
      <w:tblPr>
        <w:tblW w:w="10490" w:type="dxa"/>
        <w:tblInd w:w="-743" w:type="dxa"/>
        <w:tblLayout w:type="fixed"/>
        <w:tblLook w:val="0000"/>
      </w:tblPr>
      <w:tblGrid>
        <w:gridCol w:w="4381"/>
        <w:gridCol w:w="1701"/>
        <w:gridCol w:w="2694"/>
        <w:gridCol w:w="1714"/>
      </w:tblGrid>
      <w:tr w:rsidR="007C31A1" w:rsidRPr="00A941CB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A941CB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lang w:val="ru-RU"/>
              </w:rPr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Ф.И.О. участника, коллектив,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A941CB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Возрастная категория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A941CB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Руководитель, должность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A941CB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Лауреат</w:t>
            </w:r>
          </w:p>
        </w:tc>
      </w:tr>
      <w:tr w:rsidR="007C31A1" w:rsidRPr="009027CA" w:rsidTr="007C31A1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A941CB" w:rsidRDefault="007C31A1" w:rsidP="00AF0828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Номинация «</w:t>
            </w:r>
            <w:r>
              <w:rPr>
                <w:rFonts w:eastAsia="Calibri"/>
                <w:sz w:val="28"/>
                <w:szCs w:val="28"/>
                <w:lang w:val="ru-RU"/>
              </w:rPr>
              <w:t>Чтецы</w:t>
            </w:r>
            <w:r w:rsidRPr="00A941CB">
              <w:rPr>
                <w:rFonts w:eastAsia="Calibri"/>
                <w:sz w:val="28"/>
                <w:szCs w:val="28"/>
                <w:lang w:val="ru-RU"/>
              </w:rPr>
              <w:t>. Категория детский сад»</w:t>
            </w:r>
          </w:p>
        </w:tc>
      </w:tr>
      <w:tr w:rsidR="007C31A1" w:rsidRPr="00A941CB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2706F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Сенюшов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Семен, обучающий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ся муниципального </w:t>
            </w:r>
            <w:proofErr w:type="gramStart"/>
            <w:r w:rsidRPr="00557EBA">
              <w:rPr>
                <w:rFonts w:eastAsia="Calibri"/>
                <w:sz w:val="28"/>
                <w:szCs w:val="28"/>
                <w:lang w:val="ru-RU"/>
              </w:rPr>
              <w:t>дошкольного</w:t>
            </w:r>
            <w:proofErr w:type="gramEnd"/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образовательного учреждения «Детский сад № </w:t>
            </w:r>
            <w:r>
              <w:rPr>
                <w:rFonts w:eastAsia="Calibri"/>
                <w:sz w:val="28"/>
                <w:szCs w:val="28"/>
                <w:lang w:val="ru-RU"/>
              </w:rPr>
              <w:t>161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Красноармейского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Pr="004169EA" w:rsidRDefault="00BB4956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169EA">
              <w:rPr>
                <w:sz w:val="28"/>
                <w:szCs w:val="28"/>
                <w:lang w:val="ru-RU"/>
              </w:rPr>
              <w:t>Монастырская Светлана Анатольевна, Буйволова Светлана Васильевна, воспитатели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2706F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Вдовин Кирилл, обучающий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ся муниципального дошкольного образовательного учреждения «Детский сад № </w:t>
            </w:r>
            <w:r>
              <w:rPr>
                <w:rFonts w:eastAsia="Calibri"/>
                <w:sz w:val="28"/>
                <w:szCs w:val="28"/>
                <w:lang w:val="ru-RU"/>
              </w:rPr>
              <w:t>33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Советского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района Волгограда»</w:t>
            </w:r>
          </w:p>
          <w:p w:rsidR="00004B8A" w:rsidRPr="00557EBA" w:rsidRDefault="00004B8A" w:rsidP="002706F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Pr="00557EBA" w:rsidRDefault="009E62F8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Залова Зарема Гаджимагомедовна воспитатель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2706F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2706F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2706F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Ильясова Зарина, обучающая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ся муниципального дошкольного образовательного учреждения «Детский сад № </w:t>
            </w:r>
            <w:r>
              <w:rPr>
                <w:rFonts w:eastAsia="Calibri"/>
                <w:sz w:val="28"/>
                <w:szCs w:val="28"/>
                <w:lang w:val="ru-RU"/>
              </w:rPr>
              <w:t>385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Дзержинского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Pr="00557EBA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Бравославская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Светлана Владимировна, педагог-психолог, Маликова Надежда Михайловна, музыкальный руководитель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2706FF" w:rsidRDefault="007C31A1" w:rsidP="002706F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2706FF">
              <w:rPr>
                <w:rFonts w:eastAsia="Calibri"/>
                <w:sz w:val="28"/>
                <w:szCs w:val="28"/>
                <w:lang w:val="ru-RU"/>
              </w:rPr>
              <w:t xml:space="preserve">Гуркина Александра, </w:t>
            </w:r>
            <w:r>
              <w:rPr>
                <w:rFonts w:eastAsia="Calibri"/>
                <w:sz w:val="28"/>
                <w:szCs w:val="28"/>
                <w:lang w:val="ru-RU"/>
              </w:rPr>
              <w:t>обучающая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ся муниципального дошкольного образовательного учреждения «Детский сад № </w:t>
            </w:r>
            <w:r>
              <w:rPr>
                <w:rFonts w:eastAsia="Calibri"/>
                <w:sz w:val="28"/>
                <w:szCs w:val="28"/>
                <w:lang w:val="ru-RU"/>
              </w:rPr>
              <w:t>21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Советского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Pr="00557EBA" w:rsidRDefault="00004B8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Осина Ирина Анатольевна, музыкальный руководитель, Лунгу Светлана Сергеевна, воспитатель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2706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Рожкова Елизавета, обучающая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ся муниципального дошкольного образовательного учреждения «Детский сад № </w:t>
            </w:r>
            <w:r>
              <w:rPr>
                <w:rFonts w:eastAsia="Calibri"/>
                <w:sz w:val="28"/>
                <w:szCs w:val="28"/>
                <w:lang w:val="ru-RU"/>
              </w:rPr>
              <w:t>393 Красноармейского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Pr="004169EA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169EA">
              <w:rPr>
                <w:rFonts w:eastAsia="Calibri"/>
                <w:sz w:val="28"/>
                <w:szCs w:val="28"/>
                <w:lang w:val="ru-RU"/>
              </w:rPr>
              <w:t>Ильященко Ирина Владимировна, воспитатель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004B8A" w:rsidRDefault="007C31A1" w:rsidP="002706F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04B8A">
              <w:rPr>
                <w:rFonts w:eastAsia="Calibri"/>
                <w:sz w:val="28"/>
                <w:szCs w:val="28"/>
                <w:lang w:val="ru-RU"/>
              </w:rPr>
              <w:t xml:space="preserve">Полякова Милана, </w:t>
            </w:r>
          </w:p>
          <w:p w:rsidR="007C31A1" w:rsidRPr="00004B8A" w:rsidRDefault="007C31A1" w:rsidP="002706F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04B8A">
              <w:rPr>
                <w:rFonts w:eastAsia="Calibri"/>
                <w:sz w:val="28"/>
                <w:szCs w:val="28"/>
                <w:lang w:val="ru-RU"/>
              </w:rPr>
              <w:t>Комаров Николай, обучающиеся Театрального коллектива «Катюша»</w:t>
            </w:r>
          </w:p>
          <w:p w:rsidR="007C31A1" w:rsidRPr="00004B8A" w:rsidRDefault="007C31A1" w:rsidP="00004B8A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04B8A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муниципального дошкольного образовательного учреждения «Детский сад № 229 </w:t>
            </w:r>
            <w:r w:rsidR="00004B8A" w:rsidRPr="00004B8A">
              <w:rPr>
                <w:rFonts w:eastAsia="Calibri"/>
                <w:sz w:val="28"/>
                <w:szCs w:val="28"/>
                <w:lang w:val="ru-RU"/>
              </w:rPr>
              <w:t>Совет</w:t>
            </w:r>
            <w:r w:rsidRPr="00004B8A">
              <w:rPr>
                <w:rFonts w:eastAsia="Calibri"/>
                <w:sz w:val="28"/>
                <w:szCs w:val="28"/>
                <w:lang w:val="ru-RU"/>
              </w:rPr>
              <w:t>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004B8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04B8A">
              <w:rPr>
                <w:rFonts w:eastAsia="Calibri"/>
                <w:sz w:val="28"/>
                <w:szCs w:val="28"/>
                <w:lang w:val="ru-RU"/>
              </w:rPr>
              <w:lastRenderedPageBreak/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Pr="00004B8A" w:rsidRDefault="00004B8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04B8A">
              <w:rPr>
                <w:rFonts w:eastAsia="Calibri"/>
                <w:sz w:val="28"/>
                <w:szCs w:val="28"/>
                <w:lang w:val="ru-RU"/>
              </w:rPr>
              <w:t>Иванова Татьяна Владимировна, музыкальный руководитель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Затонская Людмила Алексеевна, Шарипова Альфия Мнировна, воспитатели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004B8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04B8A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Лауреат </w:t>
            </w:r>
          </w:p>
          <w:p w:rsidR="007C31A1" w:rsidRPr="00004B8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004B8A">
              <w:rPr>
                <w:rFonts w:eastAsia="Calibri"/>
                <w:sz w:val="28"/>
                <w:szCs w:val="28"/>
              </w:rPr>
              <w:t>I</w:t>
            </w:r>
            <w:r w:rsidRPr="00004B8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9027CA" w:rsidTr="00DC0E56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Номинация «Литературно-музыкальные композиции. Категория детский сад»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CE5233" w:rsidRDefault="007C31A1" w:rsidP="002706F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E5233">
              <w:rPr>
                <w:rFonts w:eastAsia="Calibri"/>
                <w:sz w:val="28"/>
                <w:szCs w:val="28"/>
                <w:lang w:val="ru-RU"/>
              </w:rPr>
              <w:t>Ансамбль «Ветерок» муниципального дошкольного образовательного учреждения «Детский сад № 350 Дзержинского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CE5233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E5233">
              <w:rPr>
                <w:rFonts w:eastAsia="Calibri"/>
                <w:sz w:val="28"/>
                <w:szCs w:val="28"/>
                <w:lang w:val="ru-RU"/>
              </w:rPr>
              <w:t>6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Pr="00CE5233" w:rsidRDefault="00CE5233" w:rsidP="00CE5233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E5233">
              <w:rPr>
                <w:rFonts w:eastAsia="Calibri"/>
                <w:sz w:val="28"/>
                <w:szCs w:val="28"/>
                <w:lang w:val="ru-RU"/>
              </w:rPr>
              <w:t>Антуганова Галина Владимировна, Лебедев Александр Николаевич, музыкальные руководители,</w:t>
            </w:r>
          </w:p>
          <w:p w:rsidR="00CE5233" w:rsidRDefault="00CE5233" w:rsidP="00CE5233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E5233">
              <w:rPr>
                <w:rFonts w:eastAsia="Calibri"/>
                <w:sz w:val="28"/>
                <w:szCs w:val="28"/>
                <w:lang w:val="ru-RU"/>
              </w:rPr>
              <w:t>Уварова Марина Валерьевна, Ковалева Наталья Владимировна, Басакина Виктория Дмитриевна, воспитатели</w:t>
            </w:r>
          </w:p>
          <w:p w:rsidR="00065E58" w:rsidRPr="00CE5233" w:rsidRDefault="00065E58" w:rsidP="00CE5233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DC0E56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Default="0015264C" w:rsidP="002706F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A941CB">
              <w:rPr>
                <w:rFonts w:eastAsia="Calibri"/>
                <w:sz w:val="28"/>
                <w:szCs w:val="28"/>
                <w:lang w:val="ru-RU"/>
              </w:rPr>
              <w:t>Номинация «</w:t>
            </w:r>
            <w:r>
              <w:rPr>
                <w:rFonts w:eastAsia="Calibri"/>
                <w:sz w:val="28"/>
                <w:szCs w:val="28"/>
                <w:lang w:val="ru-RU"/>
              </w:rPr>
              <w:t>Чтецы»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DD5A49" w:rsidRDefault="007C31A1" w:rsidP="002706F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Дьячкова Полина, 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№2 </w:t>
            </w:r>
            <w:r w:rsidR="00BB4956">
              <w:rPr>
                <w:rFonts w:eastAsia="Calibri"/>
                <w:sz w:val="28"/>
                <w:szCs w:val="28"/>
                <w:lang w:val="ru-RU"/>
              </w:rPr>
              <w:t xml:space="preserve">имени Героя Советского Союза Н.П.Белоусова </w:t>
            </w:r>
            <w:r>
              <w:rPr>
                <w:rFonts w:eastAsia="Calibri"/>
                <w:sz w:val="28"/>
                <w:szCs w:val="28"/>
                <w:lang w:val="ru-RU"/>
              </w:rPr>
              <w:t>Красноармейского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Pr="00557EBA" w:rsidRDefault="00BB4956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Князева Ольга Васильевна, учитель начальных классов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2706FF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Обладатель Гран-При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2706FF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Паращенко Валерия, обучающаяся </w:t>
            </w:r>
            <w:r w:rsidR="00065E58">
              <w:rPr>
                <w:rFonts w:eastAsia="Calibri"/>
                <w:sz w:val="28"/>
                <w:szCs w:val="28"/>
                <w:lang w:val="ru-RU"/>
              </w:rPr>
              <w:t>театральной студии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7C31A1" w:rsidRPr="00F20FC4" w:rsidRDefault="007C31A1" w:rsidP="00DD5A49">
            <w:pPr>
              <w:jc w:val="center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«Театр 34»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учреждения </w:t>
            </w:r>
            <w:r w:rsidRPr="00F20FC4">
              <w:rPr>
                <w:sz w:val="28"/>
                <w:szCs w:val="28"/>
                <w:lang w:val="ru-RU"/>
              </w:rPr>
              <w:t xml:space="preserve">дополнительного образования </w:t>
            </w:r>
          </w:p>
          <w:p w:rsidR="007C31A1" w:rsidRDefault="007C31A1" w:rsidP="00DD5A4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D5A49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t xml:space="preserve">Тракторозаводского района </w:t>
            </w:r>
            <w:r w:rsidRPr="00DD5A49">
              <w:rPr>
                <w:sz w:val="28"/>
                <w:szCs w:val="28"/>
                <w:lang w:val="ru-RU"/>
              </w:rPr>
              <w:t>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D675E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58" w:rsidRDefault="00065E58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Ахманова Екатерина Николаевна, </w:t>
            </w:r>
          </w:p>
          <w:p w:rsidR="007C31A1" w:rsidRPr="00557EBA" w:rsidRDefault="00065E58" w:rsidP="00557EBA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DD5A4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DD5A4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DD5A49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Новичкова Олеся, обучающаяся театрального коллектива «Созвездие»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Default="007C31A1" w:rsidP="00DD5A49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t>«Детско-юношеский центр Волгограда»</w:t>
            </w:r>
          </w:p>
          <w:p w:rsidR="009027CA" w:rsidRPr="009027CA" w:rsidRDefault="009027CA" w:rsidP="00DD5A4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DD5A4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Костина </w:t>
            </w:r>
          </w:p>
          <w:p w:rsidR="007C31A1" w:rsidRPr="00557EBA" w:rsidRDefault="007C31A1" w:rsidP="00DD5A4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Петровна, педагог-организатор,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DD5A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Демьянов Александр,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обучающийся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№7 Красноармейского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58" w:rsidRDefault="00065E58" w:rsidP="00DD5A4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Деникаева Гельнас Владимировна, учитель начальных классов, Клюева </w:t>
            </w:r>
          </w:p>
          <w:p w:rsidR="007C31A1" w:rsidRDefault="00065E58" w:rsidP="00DD5A4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Полина Сергеевна, советник директора по воспитанию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DD5A4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DD5A4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DD5A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Трепалина Полина,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№77 Кировского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F8" w:rsidRDefault="00FF25F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Иванова </w:t>
            </w:r>
          </w:p>
          <w:p w:rsidR="007C31A1" w:rsidRDefault="00FF25F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 Александровна, учитель начальных классов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DD5A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Корабельникова Софья, 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№48 Ворошиловского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Глинская</w:t>
            </w:r>
          </w:p>
          <w:p w:rsidR="004169EA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Нелли Викторовна, учитель начальных классов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4169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Векшина Мария, обучающаяся </w:t>
            </w:r>
            <w:r w:rsidR="004169EA">
              <w:rPr>
                <w:sz w:val="28"/>
                <w:szCs w:val="28"/>
                <w:lang w:val="ru-RU"/>
              </w:rPr>
              <w:t>театрального кружка</w:t>
            </w:r>
            <w:r>
              <w:rPr>
                <w:sz w:val="28"/>
                <w:szCs w:val="28"/>
                <w:lang w:val="ru-RU"/>
              </w:rPr>
              <w:t xml:space="preserve"> «Мы вместе»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№17 Ворошиловского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EA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Ситникова</w:t>
            </w:r>
          </w:p>
          <w:p w:rsidR="007C31A1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Наталья Сергеевна, учитель начальных классов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DD5A4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Кузьмина Алина, 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«Лицей №5 имени Ю.А.Гагарина Центрального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7-8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E56" w:rsidRDefault="009E62F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Непогодина </w:t>
            </w:r>
          </w:p>
          <w:p w:rsidR="007C31A1" w:rsidRDefault="009E62F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Елена </w:t>
            </w:r>
            <w:r w:rsidR="00DC0E56">
              <w:rPr>
                <w:sz w:val="28"/>
                <w:szCs w:val="28"/>
                <w:lang w:val="ru-RU"/>
              </w:rPr>
              <w:t>Олеговна, учитель начальных классов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977A6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Холопова Мирослава, обучающаяся театрального коллектива «Созвездие»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Default="007C31A1" w:rsidP="00977A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Костина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Петровна, педагог-организатор,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0300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Голобородько Анна, </w:t>
            </w:r>
          </w:p>
          <w:p w:rsidR="007C31A1" w:rsidRPr="00F20FC4" w:rsidRDefault="007C31A1" w:rsidP="000300B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обучающаяся театрального объединения «Рампа»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Pr="000300B6" w:rsidRDefault="007C31A1" w:rsidP="000300B6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9 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Магдеева Татьяна Александровна, Аронов Василий Викторович, педагоги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0300B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0300B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0300B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Бычкова Ева, обучающаяся театрального коллектива «Созвездие»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Default="007C31A1" w:rsidP="000300B6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0300B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Костина </w:t>
            </w:r>
          </w:p>
          <w:p w:rsidR="007C31A1" w:rsidRDefault="007C31A1" w:rsidP="000300B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Петровна, педагог-организатор,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0300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Дронова Ульяна, 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«Лицей №7 Дзержинского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Гордиенко </w:t>
            </w:r>
          </w:p>
          <w:p w:rsidR="007C31A1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Александровна, учитель начальных классов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0300B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Лицагевич Надежда, обучающаяся театральной студии «Лидер»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Default="007C31A1" w:rsidP="000300B6">
            <w:pPr>
              <w:jc w:val="center"/>
              <w:rPr>
                <w:sz w:val="28"/>
                <w:szCs w:val="28"/>
                <w:lang w:val="ru-RU"/>
              </w:rPr>
            </w:pPr>
            <w:r w:rsidRPr="000300B6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t xml:space="preserve">Краснооктябрьского района </w:t>
            </w:r>
            <w:r w:rsidRPr="000300B6">
              <w:rPr>
                <w:sz w:val="28"/>
                <w:szCs w:val="28"/>
                <w:lang w:val="ru-RU"/>
              </w:rPr>
              <w:t>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065E58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Ягнаков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Савелий, обучающийся </w:t>
            </w:r>
            <w:r w:rsidR="00065E58">
              <w:rPr>
                <w:rFonts w:eastAsia="Calibri"/>
                <w:sz w:val="28"/>
                <w:szCs w:val="28"/>
                <w:lang w:val="ru-RU"/>
              </w:rPr>
              <w:t>театральной студии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«Театр 34»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учреждения </w:t>
            </w:r>
            <w:r w:rsidRPr="00F20FC4">
              <w:rPr>
                <w:sz w:val="28"/>
                <w:szCs w:val="28"/>
                <w:lang w:val="ru-RU"/>
              </w:rPr>
              <w:t>дополнительного образования</w:t>
            </w:r>
          </w:p>
          <w:p w:rsidR="007C31A1" w:rsidRDefault="007C31A1" w:rsidP="00977A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D5A49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t xml:space="preserve">Тракторозаводского района </w:t>
            </w:r>
            <w:r w:rsidRPr="00DD5A49">
              <w:rPr>
                <w:sz w:val="28"/>
                <w:szCs w:val="28"/>
                <w:lang w:val="ru-RU"/>
              </w:rPr>
              <w:t>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58" w:rsidRDefault="00065E5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Ахманова Екатерина Николаевна, </w:t>
            </w:r>
          </w:p>
          <w:p w:rsidR="007C31A1" w:rsidRPr="00557EBA" w:rsidRDefault="00065E5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Обладатель Гран-При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0300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Курбанова Лилия, обучающаяся </w:t>
            </w:r>
            <w:r w:rsidR="00DC0E56">
              <w:rPr>
                <w:sz w:val="28"/>
                <w:szCs w:val="28"/>
                <w:lang w:val="ru-RU"/>
              </w:rPr>
              <w:t xml:space="preserve">театральной студии «Зеркало»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№1 Центрального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DC0E56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Есаева Людмила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0300B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0300B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065E5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Собгайда Данила, обучающийся </w:t>
            </w:r>
            <w:r w:rsidR="00004B8A">
              <w:rPr>
                <w:sz w:val="28"/>
                <w:szCs w:val="28"/>
                <w:lang w:val="ru-RU"/>
              </w:rPr>
              <w:t>школьного театра</w:t>
            </w:r>
            <w:r>
              <w:rPr>
                <w:sz w:val="28"/>
                <w:szCs w:val="28"/>
                <w:lang w:val="ru-RU"/>
              </w:rPr>
              <w:t xml:space="preserve"> «Страна Истинного»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 55 «Долина знаний» Советского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Ковнацкая </w:t>
            </w:r>
          </w:p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Булгаков Максим, </w:t>
            </w:r>
          </w:p>
          <w:p w:rsidR="007C31A1" w:rsidRPr="00F20FC4" w:rsidRDefault="007C31A1" w:rsidP="00977A6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обучающийся театрального объединения «Рампа»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Pr="000300B6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lastRenderedPageBreak/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10 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Магдеева Татьяна Александровна, Аронов Василий Викторович, педагоги </w:t>
            </w:r>
            <w:r>
              <w:rPr>
                <w:sz w:val="28"/>
                <w:szCs w:val="28"/>
                <w:lang w:val="ru-RU"/>
              </w:rPr>
              <w:lastRenderedPageBreak/>
              <w:t>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 w:rsidRPr="007C31A1">
              <w:rPr>
                <w:sz w:val="28"/>
                <w:szCs w:val="28"/>
                <w:lang w:val="ru-RU"/>
              </w:rPr>
              <w:lastRenderedPageBreak/>
              <w:t>Гречкин Даниил</w:t>
            </w:r>
            <w:r>
              <w:rPr>
                <w:sz w:val="28"/>
                <w:szCs w:val="28"/>
                <w:lang w:val="ru-RU"/>
              </w:rPr>
              <w:t xml:space="preserve">, обучающийся театрального коллектива </w:t>
            </w:r>
          </w:p>
          <w:p w:rsidR="007C31A1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«Страна Истинного»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 55 «Долина знаний» Советского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Ковнацкая </w:t>
            </w:r>
          </w:p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A44B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Веденеев Андрей, обучающийся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№112 Кировского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FF25F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Харитонова Елена Викторовна, учитель начальных классов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A44BF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A44BF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Павленко Роман, </w:t>
            </w:r>
            <w:r w:rsidR="00DC0E56">
              <w:rPr>
                <w:sz w:val="28"/>
                <w:szCs w:val="28"/>
                <w:lang w:val="ru-RU"/>
              </w:rPr>
              <w:t xml:space="preserve">обучающийся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«Лицей №5 имени Ю.А.Гагарина Центрального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DC0E56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Кузнецова Людмила Анатольевна, учитель начальных классов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A44BF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A44BF9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DD5A49" w:rsidRDefault="007C31A1" w:rsidP="00977A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Дьячкова Полина, 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№2 </w:t>
            </w:r>
            <w:r w:rsidR="00BB4956">
              <w:rPr>
                <w:rFonts w:eastAsia="Calibri"/>
                <w:sz w:val="28"/>
                <w:szCs w:val="28"/>
                <w:lang w:val="ru-RU"/>
              </w:rPr>
              <w:t xml:space="preserve">имени Героя Советского Союза Н.П.Белоусова </w:t>
            </w:r>
            <w:r>
              <w:rPr>
                <w:rFonts w:eastAsia="Calibri"/>
                <w:sz w:val="28"/>
                <w:szCs w:val="28"/>
                <w:lang w:val="ru-RU"/>
              </w:rPr>
              <w:t>Красноармейского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AA2D00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Pr="00557EBA" w:rsidRDefault="00BB4956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Тихонова Елена Николаевна,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Обладатель Гран-При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AA2D00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Якушова Дарья, обучающаяся </w:t>
            </w:r>
            <w:r w:rsidR="00BB4956">
              <w:rPr>
                <w:sz w:val="28"/>
                <w:szCs w:val="28"/>
                <w:lang w:val="ru-RU"/>
              </w:rPr>
              <w:t xml:space="preserve">театральной студии «Экспромт»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Default="007C31A1" w:rsidP="00AA2D00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>«Дворец творчества детей и молодежи Красноармейского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BB4956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Сапьянова Анна Андреевна,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AA2D00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AA2D00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977A6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Ромашкова Анна, обучающаяся театрального коллектива «Созвездие»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t>«Детско-юношеский центр Волгограда»</w:t>
            </w:r>
          </w:p>
          <w:p w:rsidR="009027CA" w:rsidRPr="009027CA" w:rsidRDefault="009027CA" w:rsidP="00977A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Костина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Петровна, педагог-организатор,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Малышко Иван, </w:t>
            </w:r>
          </w:p>
          <w:p w:rsidR="007C31A1" w:rsidRPr="00F20FC4" w:rsidRDefault="007C31A1" w:rsidP="00977A6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обучающийся театрального объединения «Рампа»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Pr="000300B6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AA2D00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11 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Магдеева Татьяна Александровна, Аронов Василий Викторович, педагоги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AA2D00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Тарасова Есения,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«Лицей № 9 </w:t>
            </w:r>
            <w:r w:rsidR="00CE5233">
              <w:rPr>
                <w:rFonts w:eastAsia="Calibri"/>
                <w:sz w:val="28"/>
                <w:szCs w:val="28"/>
                <w:lang w:val="ru-RU"/>
              </w:rPr>
              <w:t xml:space="preserve">имени Заслуженного учителя школы Российской Федерации имени А.Н.Неверова </w:t>
            </w:r>
            <w:r>
              <w:rPr>
                <w:rFonts w:eastAsia="Calibri"/>
                <w:sz w:val="28"/>
                <w:szCs w:val="28"/>
                <w:lang w:val="ru-RU"/>
              </w:rPr>
              <w:t>Дзержинского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Новикова </w:t>
            </w:r>
          </w:p>
          <w:p w:rsidR="007C31A1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Васильевна, учитель начальных классов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AA2D00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AA2D00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Дербенцева Мария, 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№16 Тракторозаводского района Волгограда»</w:t>
            </w:r>
          </w:p>
          <w:p w:rsidR="00065E58" w:rsidRDefault="00065E58" w:rsidP="00977A6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58" w:rsidRDefault="00065E5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Лысенко </w:t>
            </w:r>
          </w:p>
          <w:p w:rsidR="007C31A1" w:rsidRDefault="00065E5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Борисовна,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AA2D0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Бургард Ангелина, обучающаяся 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№129 Советского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004B8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Голосова Ольга Анатольевна,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Никитин Кирилл, обучающийся 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№103 Советского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004B8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Козлова Наталья Анатольевна,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977A6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Шаталина Полина, обучающаяся театрального коллектива «Созвездие»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Default="007C31A1" w:rsidP="00977A61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12-</w:t>
            </w:r>
            <w:r w:rsidR="007C31A1">
              <w:rPr>
                <w:rFonts w:eastAsia="Calibr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Костина </w:t>
            </w:r>
          </w:p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Петровна, педагог-организатор,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Обладатель Гран-При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F20FC4" w:rsidRDefault="0015264C" w:rsidP="00977A6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Ванин Егор, обучающийся театральной студии «Лидер»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15264C" w:rsidRDefault="0015264C" w:rsidP="00977A61">
            <w:pPr>
              <w:jc w:val="center"/>
              <w:rPr>
                <w:sz w:val="28"/>
                <w:szCs w:val="28"/>
                <w:lang w:val="ru-RU"/>
              </w:rPr>
            </w:pPr>
            <w:r w:rsidRPr="000300B6">
              <w:rPr>
                <w:sz w:val="28"/>
                <w:szCs w:val="28"/>
                <w:lang w:val="ru-RU"/>
              </w:rPr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Краснооктябрьского района </w:t>
            </w:r>
            <w:r w:rsidRPr="000300B6">
              <w:rPr>
                <w:sz w:val="28"/>
                <w:szCs w:val="28"/>
                <w:lang w:val="ru-RU"/>
              </w:rPr>
              <w:t>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12-</w:t>
            </w:r>
            <w:r>
              <w:rPr>
                <w:rFonts w:eastAsia="Calibr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Крылова Варвара, обучающаяся </w:t>
            </w:r>
            <w:r w:rsidR="009E62F8">
              <w:rPr>
                <w:sz w:val="28"/>
                <w:szCs w:val="28"/>
                <w:lang w:val="ru-RU"/>
              </w:rPr>
              <w:t>театра-студии «Премьер-А»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№1 Центрального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12-</w:t>
            </w:r>
            <w:r>
              <w:rPr>
                <w:rFonts w:eastAsia="Calibr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Коробенко </w:t>
            </w:r>
          </w:p>
          <w:p w:rsidR="0015264C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Марина Юрьевна,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Моисеев Артем, обучающийся </w:t>
            </w:r>
            <w:r w:rsidR="00004B8A">
              <w:rPr>
                <w:sz w:val="28"/>
                <w:szCs w:val="28"/>
                <w:lang w:val="ru-RU"/>
              </w:rPr>
              <w:t>школьного театра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15264C" w:rsidRDefault="0015264C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«Страна Истинного»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 55 «Долина знаний» Советского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12-</w:t>
            </w:r>
            <w:r>
              <w:rPr>
                <w:rFonts w:eastAsia="Calibr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Ковнацкая </w:t>
            </w:r>
          </w:p>
          <w:p w:rsidR="0015264C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F20FC4" w:rsidRDefault="0015264C" w:rsidP="00977A6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Пасека Валерия, обучающаяся 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15264C" w:rsidRDefault="0015264C" w:rsidP="00977A61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>«Дворец творчества детей и молодежи Красноармейского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12-</w:t>
            </w:r>
            <w:r>
              <w:rPr>
                <w:rFonts w:eastAsia="Calibr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Сапьянова </w:t>
            </w:r>
          </w:p>
          <w:p w:rsidR="0015264C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 Андреевна,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FF25F8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EB0C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Обыхвостова Виктория, обучающаяся </w:t>
            </w:r>
            <w:r w:rsidRPr="00EB0CCB">
              <w:rPr>
                <w:sz w:val="28"/>
                <w:szCs w:val="28"/>
                <w:lang w:val="ru-RU"/>
              </w:rPr>
              <w:t>театральной студии</w:t>
            </w:r>
            <w:r>
              <w:rPr>
                <w:sz w:val="28"/>
                <w:szCs w:val="28"/>
                <w:lang w:val="ru-RU"/>
              </w:rPr>
              <w:t xml:space="preserve"> «Волшебное слово»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№19 Центрального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12-</w:t>
            </w:r>
            <w:r>
              <w:rPr>
                <w:rFonts w:eastAsia="Calibr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5F8" w:rsidRDefault="00DC0E56" w:rsidP="00FF25F8">
            <w:pPr>
              <w:pStyle w:val="a3"/>
              <w:tabs>
                <w:tab w:val="left" w:pos="-236"/>
                <w:tab w:val="left" w:pos="567"/>
              </w:tabs>
              <w:spacing w:after="0"/>
              <w:ind w:left="0" w:right="-121" w:hanging="2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Колямина Ирина Борисовна, руководитель студии, учитель русского языка и литературы, Обыхвостова </w:t>
            </w:r>
          </w:p>
          <w:p w:rsidR="00FF25F8" w:rsidRDefault="00DC0E56" w:rsidP="00FF25F8">
            <w:pPr>
              <w:pStyle w:val="a3"/>
              <w:tabs>
                <w:tab w:val="left" w:pos="-236"/>
                <w:tab w:val="left" w:pos="567"/>
              </w:tabs>
              <w:spacing w:after="0"/>
              <w:ind w:left="0" w:right="-121" w:hanging="2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</w:t>
            </w:r>
            <w:r w:rsidR="00FF25F8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>П</w:t>
            </w:r>
            <w:r w:rsidR="00FF25F8">
              <w:rPr>
                <w:sz w:val="28"/>
                <w:szCs w:val="28"/>
                <w:lang w:val="ru-RU"/>
              </w:rPr>
              <w:t>авловна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15264C" w:rsidRDefault="00FF25F8" w:rsidP="00FF25F8">
            <w:pPr>
              <w:pStyle w:val="a3"/>
              <w:tabs>
                <w:tab w:val="left" w:pos="-236"/>
                <w:tab w:val="left" w:pos="567"/>
              </w:tabs>
              <w:spacing w:after="0"/>
              <w:ind w:left="0" w:right="-121" w:hanging="2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DC0E56">
              <w:rPr>
                <w:sz w:val="28"/>
                <w:szCs w:val="28"/>
                <w:lang w:val="ru-RU"/>
              </w:rPr>
              <w:t>педагог-библиотекарь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Машенцева София, </w:t>
            </w:r>
            <w:r w:rsidR="004169EA">
              <w:rPr>
                <w:sz w:val="28"/>
                <w:szCs w:val="28"/>
                <w:lang w:val="ru-RU"/>
              </w:rPr>
              <w:t xml:space="preserve">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«Лицей №11 Ворошиловского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12-</w:t>
            </w:r>
            <w:r>
              <w:rPr>
                <w:rFonts w:eastAsia="Calibr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EA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Саранская </w:t>
            </w:r>
          </w:p>
          <w:p w:rsidR="0015264C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Дарья Антоновна, учитель английского языка,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F20FC4" w:rsidRDefault="0015264C" w:rsidP="00DC0E56">
            <w:pPr>
              <w:jc w:val="center"/>
              <w:rPr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Тягливая Олеся, обучающаяся </w:t>
            </w:r>
            <w:r w:rsidR="00065E58">
              <w:rPr>
                <w:rFonts w:eastAsia="Calibri"/>
                <w:sz w:val="28"/>
                <w:szCs w:val="28"/>
                <w:lang w:val="ru-RU"/>
              </w:rPr>
              <w:t>театральной студии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 «Театр 34»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учреждения </w:t>
            </w:r>
            <w:r w:rsidRPr="00F20FC4">
              <w:rPr>
                <w:sz w:val="28"/>
                <w:szCs w:val="28"/>
                <w:lang w:val="ru-RU"/>
              </w:rPr>
              <w:t xml:space="preserve">дополнительного образования </w:t>
            </w:r>
          </w:p>
          <w:p w:rsidR="0015264C" w:rsidRDefault="0015264C" w:rsidP="00DC0E5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D5A49">
              <w:rPr>
                <w:sz w:val="28"/>
                <w:szCs w:val="28"/>
                <w:lang w:val="ru-RU"/>
              </w:rPr>
              <w:lastRenderedPageBreak/>
              <w:t xml:space="preserve">«Детско-юношеский центр </w:t>
            </w:r>
            <w:r>
              <w:rPr>
                <w:sz w:val="28"/>
                <w:szCs w:val="28"/>
                <w:lang w:val="ru-RU"/>
              </w:rPr>
              <w:t xml:space="preserve">Тракторозаводского района </w:t>
            </w:r>
            <w:r w:rsidRPr="00DD5A49">
              <w:rPr>
                <w:sz w:val="28"/>
                <w:szCs w:val="28"/>
                <w:lang w:val="ru-RU"/>
              </w:rPr>
              <w:t>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12-</w:t>
            </w:r>
            <w:r>
              <w:rPr>
                <w:rFonts w:eastAsia="Calibr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Pr="00557EBA" w:rsidRDefault="00065E58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Ахманова Екатерина Николаевна, педагог дополнительного </w:t>
            </w:r>
            <w:r>
              <w:rPr>
                <w:sz w:val="28"/>
                <w:szCs w:val="28"/>
                <w:lang w:val="ru-RU"/>
              </w:rPr>
              <w:lastRenderedPageBreak/>
              <w:t>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lastRenderedPageBreak/>
              <w:t xml:space="preserve">Лауреат </w:t>
            </w:r>
          </w:p>
          <w:p w:rsidR="0015264C" w:rsidRPr="00557EBA" w:rsidRDefault="0015264C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Савенков Иван, обучающийся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№6 Красноармейского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15264C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  <w:r w:rsidR="0015264C">
              <w:rPr>
                <w:rFonts w:eastAsia="Calibri"/>
                <w:sz w:val="28"/>
                <w:szCs w:val="28"/>
              </w:rPr>
              <w:t>-15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Маслова надежда Владимировна, педагог-организатор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8A" w:rsidRDefault="0015264C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Пыльцин Даниил, </w:t>
            </w:r>
          </w:p>
          <w:p w:rsidR="0015264C" w:rsidRDefault="0015264C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обучающийся </w:t>
            </w:r>
            <w:r w:rsidR="00004B8A">
              <w:rPr>
                <w:sz w:val="28"/>
                <w:szCs w:val="28"/>
                <w:lang w:val="ru-RU"/>
              </w:rPr>
              <w:t xml:space="preserve"> школьного  театра «Страна Истинного»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 55 «Долина знаний» Советского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  <w:r>
              <w:rPr>
                <w:rFonts w:eastAsia="Calibri"/>
                <w:sz w:val="28"/>
                <w:szCs w:val="28"/>
              </w:rPr>
              <w:t>-15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15264C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Ковнацкая </w:t>
            </w:r>
          </w:p>
          <w:p w:rsidR="0015264C" w:rsidRDefault="0015264C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053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Ермилова Ульяна, 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№17 Ворошиловского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  <w:r>
              <w:rPr>
                <w:rFonts w:eastAsia="Calibri"/>
                <w:sz w:val="28"/>
                <w:szCs w:val="28"/>
              </w:rPr>
              <w:t>-15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EA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Бондаренко </w:t>
            </w:r>
          </w:p>
          <w:p w:rsidR="0015264C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Галина Владимировна,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B8A" w:rsidRDefault="0015264C" w:rsidP="00D053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Феоктистова Анна, обучающаяся </w:t>
            </w:r>
            <w:r w:rsidR="00004B8A">
              <w:rPr>
                <w:sz w:val="28"/>
                <w:szCs w:val="28"/>
                <w:lang w:val="ru-RU"/>
              </w:rPr>
              <w:t xml:space="preserve">школьного театра </w:t>
            </w:r>
          </w:p>
          <w:p w:rsidR="0015264C" w:rsidRDefault="00004B8A" w:rsidP="00D053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«Страна Истинного» </w:t>
            </w:r>
            <w:r w:rsidR="0015264C"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 w:rsidR="0015264C"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 55 «Долина знаний» Советского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  <w:r>
              <w:rPr>
                <w:rFonts w:eastAsia="Calibri"/>
                <w:sz w:val="28"/>
                <w:szCs w:val="28"/>
              </w:rPr>
              <w:t>-15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Ковнацкая </w:t>
            </w:r>
          </w:p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Викторовна,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jc w:val="center"/>
              <w:rPr>
                <w:sz w:val="28"/>
                <w:szCs w:val="28"/>
                <w:lang w:val="ru-RU"/>
              </w:rPr>
            </w:pPr>
            <w:r w:rsidRPr="00D053BB">
              <w:rPr>
                <w:sz w:val="28"/>
                <w:szCs w:val="28"/>
                <w:lang w:val="ru-RU"/>
              </w:rPr>
              <w:t>Юзбе</w:t>
            </w:r>
            <w:r>
              <w:rPr>
                <w:sz w:val="28"/>
                <w:szCs w:val="28"/>
                <w:lang w:val="ru-RU"/>
              </w:rPr>
              <w:t>ко</w:t>
            </w:r>
            <w:r w:rsidRPr="00D053BB">
              <w:rPr>
                <w:sz w:val="28"/>
                <w:szCs w:val="28"/>
                <w:lang w:val="ru-RU"/>
              </w:rPr>
              <w:t>ва Софья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15264C" w:rsidRPr="00F20FC4" w:rsidRDefault="0015264C" w:rsidP="00DC0E5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обучающаяся театрального объединения «Рампа»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15264C" w:rsidRPr="000300B6" w:rsidRDefault="0015264C" w:rsidP="00DC0E56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</w:t>
            </w:r>
            <w:r>
              <w:rPr>
                <w:rFonts w:eastAsia="Calibri"/>
                <w:sz w:val="28"/>
                <w:szCs w:val="28"/>
              </w:rPr>
              <w:t>-15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E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Магдеева </w:t>
            </w:r>
          </w:p>
          <w:p w:rsidR="004169E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Татьяна Александровна, Аронов </w:t>
            </w:r>
          </w:p>
          <w:p w:rsidR="0015264C" w:rsidRDefault="0015264C" w:rsidP="004169EA">
            <w:pPr>
              <w:pStyle w:val="a3"/>
              <w:tabs>
                <w:tab w:val="left" w:pos="-94"/>
                <w:tab w:val="left" w:pos="567"/>
              </w:tabs>
              <w:spacing w:after="0"/>
              <w:ind w:left="0" w:right="-12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Василий </w:t>
            </w:r>
            <w:r w:rsidR="004169EA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икторович, педагоги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II</w:t>
            </w:r>
            <w:r w:rsidRPr="00557EBA"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DC0E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Ковалева Арина, </w:t>
            </w:r>
          </w:p>
          <w:p w:rsidR="007C31A1" w:rsidRPr="00F20FC4" w:rsidRDefault="007C31A1" w:rsidP="00DC0E5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обучающаяся театрального объединения «Рампа»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Pr="000300B6" w:rsidRDefault="007C31A1" w:rsidP="00DC0E56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lastRenderedPageBreak/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16</w:t>
            </w:r>
            <w:r w:rsidR="0015264C">
              <w:rPr>
                <w:rFonts w:eastAsia="Calibri"/>
                <w:sz w:val="28"/>
                <w:szCs w:val="28"/>
              </w:rPr>
              <w:t>-17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Магдеева Татьяна Александровна, Аронов Василий Викторович, педагоги </w:t>
            </w:r>
            <w:r>
              <w:rPr>
                <w:sz w:val="28"/>
                <w:szCs w:val="28"/>
                <w:lang w:val="ru-RU"/>
              </w:rPr>
              <w:lastRenderedPageBreak/>
              <w:t>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Обладатель Гран-При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977A6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Соколов Матвей, обучающийся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 48 Ворошиловского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  <w:r>
              <w:rPr>
                <w:rFonts w:eastAsia="Calibri"/>
                <w:sz w:val="28"/>
                <w:szCs w:val="28"/>
              </w:rPr>
              <w:t xml:space="preserve">-17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9EA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Сафронова </w:t>
            </w:r>
          </w:p>
          <w:p w:rsidR="0015264C" w:rsidRDefault="004169E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Наталья Васильевна,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D053B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053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Тошпулатов Тимур, обучающийся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№103 Советского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  <w:r>
              <w:rPr>
                <w:rFonts w:eastAsia="Calibri"/>
                <w:sz w:val="28"/>
                <w:szCs w:val="28"/>
              </w:rPr>
              <w:t xml:space="preserve">-17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004B8A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Шахназарян Людмила Александровна,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56" w:rsidRDefault="0015264C" w:rsidP="00D053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Табункин Михаил, </w:t>
            </w:r>
            <w:r w:rsidR="00BB4956">
              <w:rPr>
                <w:sz w:val="28"/>
                <w:szCs w:val="28"/>
                <w:lang w:val="ru-RU"/>
              </w:rPr>
              <w:t xml:space="preserve">обучающийся клуба любителей театра </w:t>
            </w:r>
          </w:p>
          <w:p w:rsidR="00BB4956" w:rsidRDefault="00BB4956" w:rsidP="00D053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«Синяя птица» </w:t>
            </w:r>
          </w:p>
          <w:p w:rsidR="0015264C" w:rsidRPr="00F20FC4" w:rsidRDefault="0015264C" w:rsidP="00D053BB">
            <w:pPr>
              <w:jc w:val="center"/>
              <w:rPr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15264C" w:rsidRDefault="0015264C" w:rsidP="00D053BB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>«Дворец творчества детей и молодежи Красноармейского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  <w:r>
              <w:rPr>
                <w:rFonts w:eastAsia="Calibri"/>
                <w:sz w:val="28"/>
                <w:szCs w:val="28"/>
              </w:rPr>
              <w:t xml:space="preserve">-17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BB4956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Иванеко Елена Ивановна,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EB0CC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EB0CC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CE523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Прямухина Ангелина, обучающаяся театрального коллектива «Вдохновение»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</w:t>
            </w:r>
            <w:r w:rsidR="004169EA">
              <w:rPr>
                <w:rFonts w:eastAsia="Calibri"/>
                <w:sz w:val="28"/>
                <w:szCs w:val="28"/>
                <w:lang w:val="ru-RU"/>
              </w:rPr>
              <w:t>с углубленным изучением отдельных предметов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CE5233">
              <w:rPr>
                <w:rFonts w:eastAsia="Calibri"/>
                <w:sz w:val="28"/>
                <w:szCs w:val="28"/>
                <w:lang w:val="ru-RU"/>
              </w:rPr>
              <w:t xml:space="preserve">№96 </w:t>
            </w:r>
            <w:r>
              <w:rPr>
                <w:rFonts w:eastAsia="Calibri"/>
                <w:sz w:val="28"/>
                <w:szCs w:val="28"/>
                <w:lang w:val="ru-RU"/>
              </w:rPr>
              <w:t>Дзержинского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  <w:r>
              <w:rPr>
                <w:rFonts w:eastAsia="Calibri"/>
                <w:sz w:val="28"/>
                <w:szCs w:val="28"/>
              </w:rPr>
              <w:t xml:space="preserve">-17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Мещерякова</w:t>
            </w:r>
          </w:p>
          <w:p w:rsidR="0015264C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Анна Владимировна,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EB0C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Семенникова Софья,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№10 Кировского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  <w:r>
              <w:rPr>
                <w:rFonts w:eastAsia="Calibri"/>
                <w:sz w:val="28"/>
                <w:szCs w:val="28"/>
              </w:rPr>
              <w:t xml:space="preserve">-17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FF25F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Барыбина Анна Дмитриевна, учитель русского языка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EB0CC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EB0CC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Pr="00EB0CCB" w:rsidRDefault="0015264C" w:rsidP="00EB0C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Платонова Анна, обучающаяся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</w:t>
            </w:r>
            <w:r w:rsidR="00FF25F8">
              <w:rPr>
                <w:rFonts w:eastAsia="Calibri"/>
                <w:sz w:val="28"/>
                <w:szCs w:val="28"/>
                <w:lang w:val="ru-RU"/>
              </w:rPr>
              <w:t xml:space="preserve">с углубленным изучением отдельных предметов </w:t>
            </w:r>
            <w:r>
              <w:rPr>
                <w:rFonts w:eastAsia="Calibri"/>
                <w:sz w:val="28"/>
                <w:szCs w:val="28"/>
                <w:lang w:val="ru-RU"/>
              </w:rPr>
              <w:t>№94 Тракторозаводского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4C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16</w:t>
            </w:r>
            <w:r>
              <w:rPr>
                <w:rFonts w:eastAsia="Calibri"/>
                <w:sz w:val="28"/>
                <w:szCs w:val="28"/>
              </w:rPr>
              <w:t xml:space="preserve">-17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64C" w:rsidRDefault="00FF25F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Лисина Елена Леонидовна,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DC0E56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15264C" w:rsidRDefault="0015264C" w:rsidP="007C31A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Номинация </w:t>
            </w:r>
            <w:r>
              <w:rPr>
                <w:rFonts w:eastAsia="Calibri"/>
                <w:sz w:val="28"/>
                <w:szCs w:val="28"/>
                <w:lang w:val="ru-RU"/>
              </w:rPr>
              <w:t>«Чтецы. Дуэты»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DC0E56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Новичков Дмитрий, Меркушенков Константин, обучающиеся театрального коллектива «Созвездие»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Default="007C31A1" w:rsidP="00DC0E5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</w:rPr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557EBA" w:rsidRDefault="007C31A1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8-9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Костина </w:t>
            </w:r>
          </w:p>
          <w:p w:rsidR="007C31A1" w:rsidRPr="00557EBA" w:rsidRDefault="007C31A1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Петровна, педагог-организатор,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7C31A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7C31A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15264C" w:rsidRPr="002706FF" w:rsidTr="00DC0E56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4C" w:rsidRPr="00557EBA" w:rsidRDefault="0015264C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Номинация  «Литературно-музыкальные композиции»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Pr="00F20FC4" w:rsidRDefault="007C31A1" w:rsidP="00EB0CCB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Молодежный театр «Ступени»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7C31A1" w:rsidRDefault="007C31A1" w:rsidP="00EB0CCB">
            <w:pPr>
              <w:jc w:val="center"/>
              <w:rPr>
                <w:sz w:val="28"/>
                <w:szCs w:val="28"/>
                <w:lang w:val="ru-RU"/>
              </w:rPr>
            </w:pPr>
            <w:r w:rsidRPr="007C31A1">
              <w:rPr>
                <w:sz w:val="28"/>
                <w:szCs w:val="28"/>
                <w:lang w:val="ru-RU"/>
              </w:rPr>
              <w:t>«Детско-юношеский центр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Чеботарева Татьяна Владимировна,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7C31A1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EB0C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Театральная студия </w:t>
            </w:r>
          </w:p>
          <w:p w:rsidR="007C31A1" w:rsidRDefault="007C31A1" w:rsidP="00EB0C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«Волшебное слово»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«Средняя школа №19 Центрального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1A1" w:rsidRDefault="007C31A1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6-13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E56" w:rsidRDefault="00DC0E56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Колямина </w:t>
            </w:r>
          </w:p>
          <w:p w:rsidR="007C31A1" w:rsidRDefault="00DC0E56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Ирина Борисовна, руководитель студии, учитель русского языка и литературы, Дьяконова Анна Алиевна, </w:t>
            </w:r>
            <w:r w:rsidR="00FF25F8">
              <w:rPr>
                <w:sz w:val="28"/>
                <w:szCs w:val="28"/>
                <w:lang w:val="ru-RU"/>
              </w:rPr>
              <w:t xml:space="preserve">учитель, </w:t>
            </w:r>
            <w:r>
              <w:rPr>
                <w:sz w:val="28"/>
                <w:szCs w:val="28"/>
                <w:lang w:val="ru-RU"/>
              </w:rPr>
              <w:t>технический специалист, Васильченко Ирина Васильевна, заместитель директора по воспитательной работе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1A1" w:rsidRPr="00557EBA" w:rsidRDefault="007C31A1" w:rsidP="00EB0CC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7C31A1" w:rsidRPr="00557EBA" w:rsidRDefault="007C31A1" w:rsidP="00EB0CCB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CE5233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Default="00CE5233" w:rsidP="00EB0C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Дуэт «Новое время» </w:t>
            </w:r>
          </w:p>
          <w:p w:rsidR="00CE5233" w:rsidRDefault="00CE5233" w:rsidP="00EB0C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Разливаев Дмитрий, </w:t>
            </w:r>
          </w:p>
          <w:p w:rsidR="00CE5233" w:rsidRDefault="00CE5233" w:rsidP="00EB0C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Ковалева Ульяна, </w:t>
            </w:r>
          </w:p>
          <w:p w:rsidR="00CE5233" w:rsidRPr="00F20FC4" w:rsidRDefault="00CE5233" w:rsidP="00EB0CCB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обучающиеся </w:t>
            </w:r>
            <w:r w:rsidRPr="00F20FC4">
              <w:rPr>
                <w:sz w:val="28"/>
                <w:szCs w:val="28"/>
                <w:lang w:val="ru-RU"/>
              </w:rPr>
              <w:t xml:space="preserve">муниципального учреждения дополнительного образования </w:t>
            </w:r>
          </w:p>
          <w:p w:rsidR="00CE5233" w:rsidRDefault="00CE5233" w:rsidP="00EB0CCB">
            <w:pPr>
              <w:jc w:val="center"/>
              <w:rPr>
                <w:sz w:val="28"/>
                <w:szCs w:val="28"/>
                <w:lang w:val="ru-RU"/>
              </w:rPr>
            </w:pPr>
            <w:r w:rsidRPr="00F20FC4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Центр детского технического творчества Советского района Волгограда</w:t>
            </w:r>
            <w:r w:rsidRPr="00F20FC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14-18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Харченко </w:t>
            </w:r>
          </w:p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Людмила Владимировна, педагог дополнительного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33" w:rsidRPr="00557EBA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CE5233" w:rsidRPr="00557EBA" w:rsidRDefault="00CE5233" w:rsidP="00CE5233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CE5233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Default="00FF25F8" w:rsidP="007C31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="00CE5233">
              <w:rPr>
                <w:sz w:val="28"/>
                <w:szCs w:val="28"/>
                <w:lang w:val="ru-RU"/>
              </w:rPr>
              <w:t xml:space="preserve">оллектив «Лицедеи» </w:t>
            </w:r>
            <w:r w:rsidR="00CE5233"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 w:rsidR="00CE5233">
              <w:rPr>
                <w:rFonts w:eastAsia="Calibri"/>
                <w:sz w:val="28"/>
                <w:szCs w:val="28"/>
                <w:lang w:val="ru-RU"/>
              </w:rPr>
              <w:t xml:space="preserve"> «Гимназия №16 Тракторозаводского района </w:t>
            </w:r>
            <w:r w:rsidR="00CE5233">
              <w:rPr>
                <w:rFonts w:eastAsia="Calibri"/>
                <w:sz w:val="28"/>
                <w:szCs w:val="28"/>
                <w:lang w:val="ru-RU"/>
              </w:rPr>
              <w:lastRenderedPageBreak/>
              <w:t>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lastRenderedPageBreak/>
              <w:t>14-18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E58" w:rsidRDefault="00FF25F8" w:rsidP="007C31A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Киреева </w:t>
            </w:r>
          </w:p>
          <w:p w:rsidR="00CE5233" w:rsidRPr="007C31A1" w:rsidRDefault="00FF25F8" w:rsidP="007C31A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Марина Александровна, учитель русского языка и литературы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33" w:rsidRPr="00557EBA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CE5233" w:rsidRPr="00557EBA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CE5233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Pr="00F20FC4" w:rsidRDefault="00CE5233" w:rsidP="007C31A1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Совместный творческий проект театра студии «Чайка»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«Лицей №5 имени Ю.А.Гагарина Центрального района Волгограда» и Молодежного театра «Ступени»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учреждения </w:t>
            </w:r>
            <w:r w:rsidRPr="00F20FC4">
              <w:rPr>
                <w:sz w:val="28"/>
                <w:szCs w:val="28"/>
                <w:lang w:val="ru-RU"/>
              </w:rPr>
              <w:t xml:space="preserve">дополнительного образования </w:t>
            </w:r>
          </w:p>
          <w:p w:rsidR="00CE5233" w:rsidRDefault="00CE5233" w:rsidP="007C31A1">
            <w:pPr>
              <w:jc w:val="center"/>
              <w:rPr>
                <w:sz w:val="28"/>
                <w:szCs w:val="28"/>
                <w:lang w:val="ru-RU"/>
              </w:rPr>
            </w:pPr>
            <w:r w:rsidRPr="00DD5A49">
              <w:rPr>
                <w:sz w:val="28"/>
                <w:szCs w:val="28"/>
                <w:lang w:val="ru-RU"/>
              </w:rPr>
              <w:t>«Детско-юношеский центр</w:t>
            </w:r>
            <w:r>
              <w:rPr>
                <w:sz w:val="28"/>
                <w:szCs w:val="28"/>
                <w:lang w:val="ru-RU"/>
              </w:rPr>
              <w:t xml:space="preserve">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14-18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3" w:rsidRPr="007C31A1" w:rsidRDefault="00CE5233" w:rsidP="007C31A1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C31A1">
              <w:rPr>
                <w:sz w:val="28"/>
                <w:szCs w:val="28"/>
                <w:lang w:val="ru-RU"/>
              </w:rPr>
              <w:t>Чеботарева Татьяна Владимировна, педагог дополнительного образования, Степанченко Ирина Михайловна, учитель истории</w:t>
            </w:r>
          </w:p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33" w:rsidRPr="00557EBA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CE5233" w:rsidRPr="00557EBA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CE5233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Default="00CE5233" w:rsidP="00EB0CC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Музыкально-театральная студия «Кулиска»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учреждения </w:t>
            </w:r>
            <w:r w:rsidRPr="00F20FC4">
              <w:rPr>
                <w:sz w:val="28"/>
                <w:szCs w:val="28"/>
                <w:lang w:val="ru-RU"/>
              </w:rPr>
              <w:t>дополнительного образования</w:t>
            </w:r>
            <w:r>
              <w:rPr>
                <w:sz w:val="28"/>
                <w:szCs w:val="28"/>
                <w:lang w:val="ru-RU"/>
              </w:rPr>
              <w:t xml:space="preserve"> «Центр детского творчества Кировского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3" w:rsidRDefault="00FF25F8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Афанасенко Елена Халмурзаевна, Клюнеева Светлана Александровна, Шишова Каринэ Борисовна, педагоги дополнительного образования, Захарова Лидия Викторовна, концертмейстер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33" w:rsidRPr="00557EBA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CE5233" w:rsidRPr="00557EBA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CE5233" w:rsidRPr="002706FF" w:rsidTr="007C31A1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Default="00CE5233" w:rsidP="007C31A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Коллектив «Маскарад» </w:t>
            </w:r>
            <w:r w:rsidRPr="00DD5A49">
              <w:rPr>
                <w:rFonts w:eastAsia="Calibri"/>
                <w:sz w:val="28"/>
                <w:szCs w:val="28"/>
                <w:lang w:val="ru-RU"/>
              </w:rPr>
              <w:t>муниципального общеобразовательного учреждения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«Гимназия №8 Красноармейского района Волгограда»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233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смешанная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233" w:rsidRDefault="00CE5233" w:rsidP="00977A61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Зеленкина Светлана Андреевна, учитель начальных классов, Завистовская Лилия Владимировна, учитель английского языка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233" w:rsidRPr="00557EBA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Лауреат </w:t>
            </w:r>
          </w:p>
          <w:p w:rsidR="00CE5233" w:rsidRPr="00557EBA" w:rsidRDefault="00CE5233" w:rsidP="00DC0E56">
            <w:pPr>
              <w:pStyle w:val="a3"/>
              <w:tabs>
                <w:tab w:val="left" w:pos="0"/>
                <w:tab w:val="left" w:pos="567"/>
              </w:tabs>
              <w:spacing w:after="0"/>
              <w:ind w:left="0" w:right="-1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II</w:t>
            </w:r>
            <w:r w:rsidRPr="00557EBA">
              <w:rPr>
                <w:rFonts w:eastAsia="Calibri"/>
                <w:sz w:val="28"/>
                <w:szCs w:val="28"/>
                <w:lang w:val="ru-RU"/>
              </w:rPr>
              <w:t xml:space="preserve"> степени</w:t>
            </w:r>
          </w:p>
        </w:tc>
      </w:tr>
    </w:tbl>
    <w:p w:rsidR="009B7CC0" w:rsidRPr="00324B48" w:rsidRDefault="009B7CC0">
      <w:pPr>
        <w:rPr>
          <w:sz w:val="28"/>
          <w:szCs w:val="28"/>
          <w:lang w:val="ru-RU"/>
        </w:rPr>
      </w:pPr>
    </w:p>
    <w:sectPr w:rsidR="009B7CC0" w:rsidRPr="00324B48" w:rsidSect="0060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  <w:color w:val="000000"/>
        <w:sz w:val="32"/>
        <w:szCs w:val="32"/>
        <w:shd w:val="clear" w:color="auto" w:fill="FFFFFF"/>
        <w:lang w:val="ru-RU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  <w:color w:val="000000"/>
        <w:sz w:val="32"/>
        <w:szCs w:val="32"/>
        <w:shd w:val="clear" w:color="auto" w:fill="FFFFFF"/>
        <w:lang w:val="ru-RU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  <w:color w:val="000000"/>
        <w:sz w:val="32"/>
        <w:szCs w:val="32"/>
        <w:shd w:val="clear" w:color="auto" w:fill="FFFFFF"/>
        <w:lang w:val="ru-RU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626"/>
        </w:tabs>
        <w:ind w:left="6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986"/>
        </w:tabs>
        <w:ind w:left="9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06"/>
        </w:tabs>
        <w:ind w:left="17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66"/>
        </w:tabs>
        <w:ind w:left="20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786"/>
        </w:tabs>
        <w:ind w:left="27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46"/>
        </w:tabs>
        <w:ind w:left="3146" w:hanging="360"/>
      </w:pPr>
      <w:rPr>
        <w:rFonts w:ascii="OpenSymbol" w:hAnsi="OpenSymbol" w:cs="OpenSymbol"/>
      </w:rPr>
    </w:lvl>
  </w:abstractNum>
  <w:abstractNum w:abstractNumId="3">
    <w:nsid w:val="081C387B"/>
    <w:multiLevelType w:val="hybridMultilevel"/>
    <w:tmpl w:val="9006B57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3C0E1E5B"/>
    <w:multiLevelType w:val="hybridMultilevel"/>
    <w:tmpl w:val="E396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B8C"/>
    <w:multiLevelType w:val="hybridMultilevel"/>
    <w:tmpl w:val="A71A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B5EAE"/>
    <w:multiLevelType w:val="hybridMultilevel"/>
    <w:tmpl w:val="FC366966"/>
    <w:lvl w:ilvl="0" w:tplc="0AB0683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4705ED8"/>
    <w:multiLevelType w:val="hybridMultilevel"/>
    <w:tmpl w:val="ED86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91F"/>
    <w:rsid w:val="00004B8A"/>
    <w:rsid w:val="000300B6"/>
    <w:rsid w:val="0006012B"/>
    <w:rsid w:val="00065E58"/>
    <w:rsid w:val="0015264C"/>
    <w:rsid w:val="002706FF"/>
    <w:rsid w:val="00282E54"/>
    <w:rsid w:val="00324B48"/>
    <w:rsid w:val="004169EA"/>
    <w:rsid w:val="00557EBA"/>
    <w:rsid w:val="00602AD0"/>
    <w:rsid w:val="006F591F"/>
    <w:rsid w:val="007C31A1"/>
    <w:rsid w:val="008962D4"/>
    <w:rsid w:val="009027CA"/>
    <w:rsid w:val="0092109A"/>
    <w:rsid w:val="00977A61"/>
    <w:rsid w:val="009B7CC0"/>
    <w:rsid w:val="009D675E"/>
    <w:rsid w:val="009D7045"/>
    <w:rsid w:val="009E62F8"/>
    <w:rsid w:val="00A134E7"/>
    <w:rsid w:val="00A44BF9"/>
    <w:rsid w:val="00AA2D00"/>
    <w:rsid w:val="00AF0828"/>
    <w:rsid w:val="00BB4956"/>
    <w:rsid w:val="00BE47A6"/>
    <w:rsid w:val="00C64518"/>
    <w:rsid w:val="00C85482"/>
    <w:rsid w:val="00CE5233"/>
    <w:rsid w:val="00D053BB"/>
    <w:rsid w:val="00D30026"/>
    <w:rsid w:val="00DB7286"/>
    <w:rsid w:val="00DC0E56"/>
    <w:rsid w:val="00DD5A49"/>
    <w:rsid w:val="00EB0CCB"/>
    <w:rsid w:val="00EF286F"/>
    <w:rsid w:val="00F3173A"/>
    <w:rsid w:val="00FC1C51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Знак"/>
    <w:basedOn w:val="a"/>
    <w:link w:val="a4"/>
    <w:rsid w:val="00FC1C51"/>
    <w:pPr>
      <w:spacing w:after="120"/>
      <w:ind w:left="283"/>
    </w:pPr>
  </w:style>
  <w:style w:type="character" w:customStyle="1" w:styleId="a4">
    <w:name w:val="Основной текст с отступом Знак"/>
    <w:aliases w:val="Знак Знак"/>
    <w:basedOn w:val="a0"/>
    <w:link w:val="a3"/>
    <w:rsid w:val="00FC1C51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5">
    <w:name w:val="List Paragraph"/>
    <w:basedOn w:val="a"/>
    <w:uiPriority w:val="34"/>
    <w:qFormat/>
    <w:rsid w:val="00557EB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210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2109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8">
    <w:name w:val="Hyperlink"/>
    <w:basedOn w:val="a0"/>
    <w:uiPriority w:val="99"/>
    <w:unhideWhenUsed/>
    <w:rsid w:val="009B7CC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24B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demchenkoivantrumpet@outlook.com</dc:creator>
  <cp:lastModifiedBy>demchenkoivantrumpet@outlook.com</cp:lastModifiedBy>
  <cp:revision>7</cp:revision>
  <dcterms:created xsi:type="dcterms:W3CDTF">2024-03-12T18:34:00Z</dcterms:created>
  <dcterms:modified xsi:type="dcterms:W3CDTF">2024-03-25T08:37:00Z</dcterms:modified>
</cp:coreProperties>
</file>